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377A" w14:textId="77777777" w:rsidR="004F5449" w:rsidRDefault="004F5449" w:rsidP="004F5449">
      <w:pPr>
        <w:jc w:val="right"/>
      </w:pPr>
      <w:r>
        <w:t>Załącznik nr 1</w:t>
      </w:r>
    </w:p>
    <w:p w14:paraId="11332C00" w14:textId="77777777" w:rsidR="004F5449" w:rsidRDefault="004F5449" w:rsidP="004F5449">
      <w:r>
        <w:tab/>
      </w:r>
      <w:r>
        <w:tab/>
      </w:r>
      <w:r>
        <w:tab/>
      </w:r>
      <w:r>
        <w:tab/>
      </w:r>
    </w:p>
    <w:p w14:paraId="732BA5F5" w14:textId="77777777" w:rsidR="004F5449" w:rsidRDefault="004F5449" w:rsidP="004F5449"/>
    <w:p w14:paraId="6C8A9D6A" w14:textId="77777777" w:rsidR="004F5449" w:rsidRDefault="004F5449" w:rsidP="004F5449">
      <w:r>
        <w:t>...................................................</w:t>
      </w:r>
    </w:p>
    <w:p w14:paraId="1CC5DDA0" w14:textId="77777777" w:rsidR="004F5449" w:rsidRDefault="004F5449" w:rsidP="004F5449">
      <w:r>
        <w:t>(pieczęć Wykonawcy)</w:t>
      </w:r>
    </w:p>
    <w:p w14:paraId="6DD40F2D" w14:textId="77777777" w:rsidR="004F5449" w:rsidRDefault="004F5449" w:rsidP="004F5449">
      <w:pPr>
        <w:jc w:val="center"/>
        <w:rPr>
          <w:b/>
          <w:bCs/>
          <w:sz w:val="28"/>
          <w:szCs w:val="28"/>
        </w:rPr>
      </w:pPr>
    </w:p>
    <w:p w14:paraId="7B571932" w14:textId="77777777" w:rsidR="004F5449" w:rsidRPr="00595DC4" w:rsidRDefault="004F5449" w:rsidP="004F5449">
      <w:pPr>
        <w:jc w:val="center"/>
        <w:rPr>
          <w:b/>
          <w:bCs/>
        </w:rPr>
      </w:pPr>
      <w:r w:rsidRPr="00595DC4">
        <w:rPr>
          <w:b/>
          <w:bCs/>
        </w:rPr>
        <w:t xml:space="preserve">OFERTA </w:t>
      </w:r>
    </w:p>
    <w:p w14:paraId="576E8A13" w14:textId="77777777" w:rsidR="004F5449" w:rsidRPr="00595DC4" w:rsidRDefault="004F5449" w:rsidP="004F5449">
      <w:pPr>
        <w:jc w:val="center"/>
        <w:rPr>
          <w:b/>
          <w:bCs/>
        </w:rPr>
      </w:pPr>
      <w:r w:rsidRPr="00595DC4">
        <w:rPr>
          <w:bCs/>
        </w:rPr>
        <w:t xml:space="preserve">na wykonanie zadania </w:t>
      </w:r>
      <w:proofErr w:type="spellStart"/>
      <w:r w:rsidRPr="00595DC4">
        <w:rPr>
          <w:bCs/>
        </w:rPr>
        <w:t>pn</w:t>
      </w:r>
      <w:proofErr w:type="spellEnd"/>
      <w:r w:rsidRPr="00595DC4">
        <w:rPr>
          <w:bCs/>
        </w:rPr>
        <w:t xml:space="preserve">: </w:t>
      </w:r>
      <w:r>
        <w:rPr>
          <w:b/>
        </w:rPr>
        <w:t>Budowa odcinków sieci wodociągowych na terenie Gmin: Brzesko, Dębno i Wojnicz w 2021 roku</w:t>
      </w:r>
    </w:p>
    <w:p w14:paraId="46B3DEEE" w14:textId="77777777" w:rsidR="004F5449" w:rsidRDefault="004F5449" w:rsidP="004F5449">
      <w:pPr>
        <w:ind w:right="-286"/>
      </w:pPr>
    </w:p>
    <w:p w14:paraId="7D7C3D1B" w14:textId="77777777" w:rsidR="004F5449" w:rsidRDefault="004F5449" w:rsidP="004F5449">
      <w:pPr>
        <w:autoSpaceDE w:val="0"/>
        <w:autoSpaceDN w:val="0"/>
        <w:adjustRightInd w:val="0"/>
        <w:spacing w:line="276" w:lineRule="auto"/>
        <w:jc w:val="both"/>
      </w:pPr>
      <w:r>
        <w:t>.........................................................................................................................................</w:t>
      </w:r>
    </w:p>
    <w:p w14:paraId="22411D30" w14:textId="77777777" w:rsidR="004F5449" w:rsidRDefault="004F5449" w:rsidP="004F5449">
      <w:pPr>
        <w:jc w:val="center"/>
      </w:pPr>
      <w:r>
        <w:t>(Nazwa Wykonawcy i Adres)</w:t>
      </w:r>
    </w:p>
    <w:p w14:paraId="37096EF7" w14:textId="77777777" w:rsidR="004F5449" w:rsidRDefault="004F5449" w:rsidP="004F5449"/>
    <w:p w14:paraId="7FF2B9DE" w14:textId="77777777" w:rsidR="004F5449" w:rsidRDefault="004F5449" w:rsidP="004F5449">
      <w:r>
        <w:t>.......................................................................................................................................................</w:t>
      </w:r>
    </w:p>
    <w:p w14:paraId="1DD16612" w14:textId="77777777" w:rsidR="004F5449" w:rsidRDefault="004F5449" w:rsidP="004F5449">
      <w:pPr>
        <w:jc w:val="center"/>
      </w:pPr>
      <w:r>
        <w:t>(kod, miejscowość, województwo, powiat)</w:t>
      </w:r>
    </w:p>
    <w:p w14:paraId="05459417" w14:textId="77777777" w:rsidR="004F5449" w:rsidRDefault="004F5449" w:rsidP="004F5449"/>
    <w:p w14:paraId="594ED7C6" w14:textId="77777777" w:rsidR="004F5449" w:rsidRDefault="004F5449" w:rsidP="004F5449">
      <w:r>
        <w:t>.......................................................................................................................................................</w:t>
      </w:r>
    </w:p>
    <w:p w14:paraId="40B8A138" w14:textId="77777777" w:rsidR="004F5449" w:rsidRDefault="004F5449" w:rsidP="004F5449">
      <w:pPr>
        <w:jc w:val="center"/>
      </w:pPr>
      <w:r>
        <w:t>(ulica, nr domu, nr lokalu)</w:t>
      </w:r>
    </w:p>
    <w:p w14:paraId="060DB677" w14:textId="77777777" w:rsidR="004F5449" w:rsidRDefault="004F5449" w:rsidP="004F5449">
      <w:pPr>
        <w:jc w:val="center"/>
      </w:pPr>
    </w:p>
    <w:p w14:paraId="571DB3E4" w14:textId="77777777" w:rsidR="004F5449" w:rsidRDefault="004F5449" w:rsidP="004F5449">
      <w:r>
        <w:t>.......................................................................................................................................................</w:t>
      </w:r>
    </w:p>
    <w:p w14:paraId="298B28AB" w14:textId="77777777" w:rsidR="004F5449" w:rsidRDefault="004F5449" w:rsidP="004F5449">
      <w:pPr>
        <w:jc w:val="center"/>
      </w:pPr>
      <w:r>
        <w:t>(telefon, fax)</w:t>
      </w:r>
    </w:p>
    <w:p w14:paraId="5AA3DEBE" w14:textId="77777777" w:rsidR="004F5449" w:rsidRDefault="004F5449" w:rsidP="004F5449"/>
    <w:p w14:paraId="5BA508D2" w14:textId="77777777" w:rsidR="004F5449" w:rsidRDefault="004F5449" w:rsidP="004F5449">
      <w:r>
        <w:t>REGON: ...........................................</w:t>
      </w:r>
      <w:r>
        <w:tab/>
      </w:r>
      <w:r>
        <w:tab/>
        <w:t>NIP: ......................................................</w:t>
      </w:r>
    </w:p>
    <w:p w14:paraId="65504C69" w14:textId="77777777" w:rsidR="004F5449" w:rsidRDefault="004F5449" w:rsidP="004F5449"/>
    <w:p w14:paraId="5490361B" w14:textId="77777777" w:rsidR="004F5449" w:rsidRDefault="004F5449" w:rsidP="004F5449">
      <w:r>
        <w:t xml:space="preserve">dla: </w:t>
      </w:r>
      <w:r>
        <w:tab/>
      </w:r>
      <w:r>
        <w:rPr>
          <w:b/>
          <w:bCs/>
        </w:rPr>
        <w:t>Rejonowego Przedsiębiorstwa Wodociągów i Kanalizacji w Brzesku Spółka z o.o.</w:t>
      </w:r>
    </w:p>
    <w:p w14:paraId="3B787B1B" w14:textId="77777777" w:rsidR="004F5449" w:rsidRDefault="004F5449" w:rsidP="004F5449">
      <w:pPr>
        <w:rPr>
          <w:b/>
          <w:bCs/>
        </w:rPr>
      </w:pPr>
      <w:r>
        <w:rPr>
          <w:b/>
          <w:bCs/>
        </w:rPr>
        <w:tab/>
        <w:t>32-800 Brzesko, ul. Solskiego 13.</w:t>
      </w:r>
    </w:p>
    <w:p w14:paraId="181797B9" w14:textId="77777777" w:rsidR="004F5449" w:rsidRDefault="004F5449" w:rsidP="004F5449">
      <w:pPr>
        <w:jc w:val="both"/>
      </w:pPr>
      <w:r>
        <w:t>Po zapoznaniu się ze Specyfikacją Istotnych Warunków Zamówienia, my niżej podpisani podejmujący się niniejszym wykonania ww. zadania  na warunkach przedłożonych przez Zamawiającego w materiałach przetargowych.</w:t>
      </w:r>
    </w:p>
    <w:p w14:paraId="5C2450AC" w14:textId="77777777" w:rsidR="004F5449" w:rsidRDefault="004F5449" w:rsidP="004F5449">
      <w:pPr>
        <w:jc w:val="both"/>
      </w:pPr>
    </w:p>
    <w:p w14:paraId="7837C6B9" w14:textId="77777777" w:rsidR="004F5449" w:rsidRDefault="004F5449" w:rsidP="004F5449">
      <w:pPr>
        <w:widowControl w:val="0"/>
        <w:numPr>
          <w:ilvl w:val="0"/>
          <w:numId w:val="2"/>
        </w:numPr>
        <w:autoSpaceDE w:val="0"/>
        <w:autoSpaceDN w:val="0"/>
        <w:adjustRightInd w:val="0"/>
        <w:jc w:val="both"/>
      </w:pPr>
      <w:r>
        <w:t>Cena naszej Oferty wynosi (cena winna wynikać w załącznika nr 11):</w:t>
      </w:r>
    </w:p>
    <w:tbl>
      <w:tblPr>
        <w:tblStyle w:val="Tabela-Siatka"/>
        <w:tblW w:w="9923" w:type="dxa"/>
        <w:tblInd w:w="-459" w:type="dxa"/>
        <w:tblLook w:val="04A0" w:firstRow="1" w:lastRow="0" w:firstColumn="1" w:lastColumn="0" w:noHBand="0" w:noVBand="1"/>
      </w:tblPr>
      <w:tblGrid>
        <w:gridCol w:w="3229"/>
        <w:gridCol w:w="2016"/>
        <w:gridCol w:w="2410"/>
        <w:gridCol w:w="2268"/>
      </w:tblGrid>
      <w:tr w:rsidR="004F5449" w14:paraId="4F46D654" w14:textId="77777777" w:rsidTr="00A41D18">
        <w:tc>
          <w:tcPr>
            <w:tcW w:w="3229" w:type="dxa"/>
          </w:tcPr>
          <w:p w14:paraId="0ECFAB29" w14:textId="77777777" w:rsidR="004F5449" w:rsidRDefault="004F5449" w:rsidP="00A41D18">
            <w:pPr>
              <w:jc w:val="both"/>
            </w:pPr>
            <w:r>
              <w:t>Dla:</w:t>
            </w:r>
          </w:p>
        </w:tc>
        <w:tc>
          <w:tcPr>
            <w:tcW w:w="2016" w:type="dxa"/>
          </w:tcPr>
          <w:p w14:paraId="4FE5F26D" w14:textId="77777777" w:rsidR="004F5449" w:rsidRDefault="004F5449" w:rsidP="00A41D18">
            <w:pPr>
              <w:jc w:val="both"/>
            </w:pPr>
            <w:r>
              <w:t>Cena netto w zł</w:t>
            </w:r>
          </w:p>
          <w:p w14:paraId="439211B8" w14:textId="77777777" w:rsidR="004F5449" w:rsidRDefault="004F5449" w:rsidP="00A41D18">
            <w:pPr>
              <w:jc w:val="both"/>
            </w:pPr>
            <w:r>
              <w:t>(cyfrą i słownie)</w:t>
            </w:r>
          </w:p>
        </w:tc>
        <w:tc>
          <w:tcPr>
            <w:tcW w:w="2410" w:type="dxa"/>
          </w:tcPr>
          <w:p w14:paraId="55BE9CAE" w14:textId="77777777" w:rsidR="004F5449" w:rsidRDefault="004F5449" w:rsidP="00A41D18">
            <w:pPr>
              <w:jc w:val="both"/>
            </w:pPr>
            <w:r>
              <w:t>VAT w zł</w:t>
            </w:r>
          </w:p>
          <w:p w14:paraId="0C8D9B14" w14:textId="77777777" w:rsidR="004F5449" w:rsidRDefault="004F5449" w:rsidP="00A41D18">
            <w:pPr>
              <w:jc w:val="both"/>
            </w:pPr>
            <w:r>
              <w:t>(cyfrą i słownie)</w:t>
            </w:r>
          </w:p>
        </w:tc>
        <w:tc>
          <w:tcPr>
            <w:tcW w:w="2268" w:type="dxa"/>
          </w:tcPr>
          <w:p w14:paraId="2F82F5E7" w14:textId="77777777" w:rsidR="004F5449" w:rsidRDefault="004F5449" w:rsidP="00A41D18">
            <w:pPr>
              <w:jc w:val="both"/>
            </w:pPr>
            <w:r>
              <w:t>Cena brutto w zł</w:t>
            </w:r>
          </w:p>
          <w:p w14:paraId="4E207C21" w14:textId="77777777" w:rsidR="004F5449" w:rsidRDefault="004F5449" w:rsidP="00A41D18">
            <w:pPr>
              <w:jc w:val="both"/>
            </w:pPr>
            <w:r>
              <w:t>(cyfrą i słownie)</w:t>
            </w:r>
          </w:p>
        </w:tc>
      </w:tr>
      <w:tr w:rsidR="004F5449" w14:paraId="3A0821D7" w14:textId="77777777" w:rsidTr="00A41D18">
        <w:tc>
          <w:tcPr>
            <w:tcW w:w="3229" w:type="dxa"/>
          </w:tcPr>
          <w:p w14:paraId="6B993446" w14:textId="77777777" w:rsidR="004F5449" w:rsidRPr="00AC2B36" w:rsidRDefault="004F5449" w:rsidP="00A41D18">
            <w:pPr>
              <w:spacing w:line="276" w:lineRule="auto"/>
              <w:jc w:val="both"/>
            </w:pPr>
            <w:r w:rsidRPr="00AC2B36">
              <w:rPr>
                <w:b/>
              </w:rPr>
              <w:t xml:space="preserve">Część I: </w:t>
            </w:r>
            <w:r w:rsidRPr="003E0E99">
              <w:t xml:space="preserve"> </w:t>
            </w:r>
            <w:r w:rsidRPr="00215E14">
              <w:t xml:space="preserve">Budowa odcinka sieci wodociągowej na działkach </w:t>
            </w:r>
            <w:r>
              <w:t xml:space="preserve">          </w:t>
            </w:r>
            <w:r w:rsidRPr="00215E14">
              <w:t xml:space="preserve">nr ew.: 1110/4, 1111/3, 1112/5, 1112/6, 1112/9, 1112/10 </w:t>
            </w:r>
            <w:r>
              <w:t xml:space="preserve">                       </w:t>
            </w:r>
            <w:r w:rsidRPr="00215E14">
              <w:t xml:space="preserve">w miejscowości Jasień, gmina Brzesko. </w:t>
            </w:r>
          </w:p>
        </w:tc>
        <w:tc>
          <w:tcPr>
            <w:tcW w:w="2016" w:type="dxa"/>
          </w:tcPr>
          <w:p w14:paraId="6F774083" w14:textId="77777777" w:rsidR="004F5449" w:rsidRDefault="004F5449" w:rsidP="00A41D18">
            <w:pPr>
              <w:jc w:val="both"/>
            </w:pPr>
          </w:p>
          <w:p w14:paraId="4CF2CEC3" w14:textId="77777777" w:rsidR="004F5449" w:rsidRDefault="004F5449" w:rsidP="00A41D18">
            <w:pPr>
              <w:jc w:val="both"/>
            </w:pPr>
            <w:r>
              <w:t>…………………..</w:t>
            </w:r>
          </w:p>
          <w:p w14:paraId="19F2DB58" w14:textId="77777777" w:rsidR="004F5449" w:rsidRDefault="004F5449" w:rsidP="00A41D18">
            <w:pPr>
              <w:jc w:val="both"/>
            </w:pPr>
            <w:r>
              <w:t>(słownie …………….zł</w:t>
            </w:r>
          </w:p>
        </w:tc>
        <w:tc>
          <w:tcPr>
            <w:tcW w:w="2410" w:type="dxa"/>
          </w:tcPr>
          <w:p w14:paraId="14D583E8" w14:textId="77777777" w:rsidR="004F5449" w:rsidRDefault="004F5449" w:rsidP="00A41D18">
            <w:pPr>
              <w:jc w:val="both"/>
            </w:pPr>
          </w:p>
          <w:p w14:paraId="5E3212F4" w14:textId="77777777" w:rsidR="004F5449" w:rsidRDefault="004F5449" w:rsidP="00A41D18">
            <w:pPr>
              <w:jc w:val="both"/>
            </w:pPr>
            <w:r>
              <w:t>…………………..</w:t>
            </w:r>
          </w:p>
          <w:p w14:paraId="420DF2E8" w14:textId="77777777" w:rsidR="004F5449" w:rsidRDefault="004F5449" w:rsidP="00A41D18">
            <w:pPr>
              <w:jc w:val="both"/>
            </w:pPr>
            <w:r>
              <w:t>(słownie: ……………. zł</w:t>
            </w:r>
          </w:p>
        </w:tc>
        <w:tc>
          <w:tcPr>
            <w:tcW w:w="2268" w:type="dxa"/>
          </w:tcPr>
          <w:p w14:paraId="2C2C8713" w14:textId="77777777" w:rsidR="004F5449" w:rsidRDefault="004F5449" w:rsidP="00A41D18">
            <w:pPr>
              <w:jc w:val="both"/>
            </w:pPr>
          </w:p>
          <w:p w14:paraId="4346A0BF" w14:textId="77777777" w:rsidR="004F5449" w:rsidRDefault="004F5449" w:rsidP="00A41D18">
            <w:pPr>
              <w:jc w:val="both"/>
            </w:pPr>
            <w:r>
              <w:t>…………………..</w:t>
            </w:r>
          </w:p>
          <w:p w14:paraId="079185C0" w14:textId="77777777" w:rsidR="004F5449" w:rsidRDefault="004F5449" w:rsidP="00A41D18">
            <w:pPr>
              <w:jc w:val="both"/>
            </w:pPr>
            <w:r>
              <w:t>(słownie:</w:t>
            </w:r>
          </w:p>
          <w:p w14:paraId="74C4B95D" w14:textId="77777777" w:rsidR="004F5449" w:rsidRDefault="004F5449" w:rsidP="00A41D18">
            <w:pPr>
              <w:jc w:val="both"/>
            </w:pPr>
            <w:r>
              <w:t>…………………zł</w:t>
            </w:r>
          </w:p>
        </w:tc>
      </w:tr>
      <w:tr w:rsidR="004F5449" w14:paraId="3CD80ACF" w14:textId="77777777" w:rsidTr="00A41D18">
        <w:tc>
          <w:tcPr>
            <w:tcW w:w="3229" w:type="dxa"/>
          </w:tcPr>
          <w:p w14:paraId="65071516" w14:textId="77777777" w:rsidR="004F5449" w:rsidRPr="00215E14" w:rsidRDefault="004F5449" w:rsidP="00A41D18">
            <w:pPr>
              <w:spacing w:line="276" w:lineRule="auto"/>
              <w:jc w:val="both"/>
            </w:pPr>
            <w:r w:rsidRPr="00AC2B36">
              <w:rPr>
                <w:b/>
              </w:rPr>
              <w:lastRenderedPageBreak/>
              <w:t xml:space="preserve">Część II: </w:t>
            </w:r>
            <w:r w:rsidRPr="003E0E99">
              <w:t xml:space="preserve"> </w:t>
            </w:r>
            <w:r w:rsidRPr="00215E14">
              <w:t>Budowa odcinka sieci wodociągowej na działkach nr: 750, 880/3, 880/4.</w:t>
            </w:r>
          </w:p>
          <w:p w14:paraId="5BC0E0FB" w14:textId="77777777" w:rsidR="004F5449" w:rsidRPr="00C2611D" w:rsidRDefault="004F5449" w:rsidP="00A41D18">
            <w:pPr>
              <w:pStyle w:val="Akapitzlist"/>
              <w:spacing w:line="276" w:lineRule="auto"/>
              <w:ind w:left="61"/>
              <w:jc w:val="both"/>
              <w:rPr>
                <w:b/>
              </w:rPr>
            </w:pPr>
          </w:p>
        </w:tc>
        <w:tc>
          <w:tcPr>
            <w:tcW w:w="2016" w:type="dxa"/>
          </w:tcPr>
          <w:p w14:paraId="1183DDEB" w14:textId="77777777" w:rsidR="004F5449" w:rsidRDefault="004F5449" w:rsidP="00A41D18">
            <w:pPr>
              <w:jc w:val="both"/>
            </w:pPr>
          </w:p>
          <w:p w14:paraId="0AE546F5" w14:textId="77777777" w:rsidR="004F5449" w:rsidRDefault="004F5449" w:rsidP="00A41D18">
            <w:pPr>
              <w:jc w:val="both"/>
            </w:pPr>
            <w:r>
              <w:t>…………………..</w:t>
            </w:r>
          </w:p>
          <w:p w14:paraId="18DFDC87" w14:textId="77777777" w:rsidR="004F5449" w:rsidRDefault="004F5449" w:rsidP="00A41D18">
            <w:pPr>
              <w:jc w:val="both"/>
            </w:pPr>
            <w:r>
              <w:t>(słownie …………….zł</w:t>
            </w:r>
          </w:p>
        </w:tc>
        <w:tc>
          <w:tcPr>
            <w:tcW w:w="2410" w:type="dxa"/>
          </w:tcPr>
          <w:p w14:paraId="5F1BF15F" w14:textId="77777777" w:rsidR="004F5449" w:rsidRDefault="004F5449" w:rsidP="00A41D18">
            <w:pPr>
              <w:jc w:val="both"/>
            </w:pPr>
          </w:p>
          <w:p w14:paraId="4E07AA8B" w14:textId="77777777" w:rsidR="004F5449" w:rsidRDefault="004F5449" w:rsidP="00A41D18">
            <w:pPr>
              <w:jc w:val="both"/>
            </w:pPr>
            <w:r>
              <w:t>…………………..</w:t>
            </w:r>
          </w:p>
          <w:p w14:paraId="172678F4" w14:textId="77777777" w:rsidR="004F5449" w:rsidRDefault="004F5449" w:rsidP="00A41D18">
            <w:pPr>
              <w:jc w:val="both"/>
            </w:pPr>
            <w:r>
              <w:t>(słownie: ……………. zł</w:t>
            </w:r>
          </w:p>
        </w:tc>
        <w:tc>
          <w:tcPr>
            <w:tcW w:w="2268" w:type="dxa"/>
          </w:tcPr>
          <w:p w14:paraId="39FAF60B" w14:textId="77777777" w:rsidR="004F5449" w:rsidRDefault="004F5449" w:rsidP="00A41D18">
            <w:pPr>
              <w:jc w:val="both"/>
            </w:pPr>
          </w:p>
          <w:p w14:paraId="6BBDCFD2" w14:textId="77777777" w:rsidR="004F5449" w:rsidRDefault="004F5449" w:rsidP="00A41D18">
            <w:pPr>
              <w:jc w:val="both"/>
            </w:pPr>
            <w:r>
              <w:t>…………………..</w:t>
            </w:r>
          </w:p>
          <w:p w14:paraId="6BDAA498" w14:textId="77777777" w:rsidR="004F5449" w:rsidRDefault="004F5449" w:rsidP="00A41D18">
            <w:pPr>
              <w:jc w:val="both"/>
            </w:pPr>
            <w:r>
              <w:t>(słownie:</w:t>
            </w:r>
          </w:p>
          <w:p w14:paraId="3DE95E6B" w14:textId="77777777" w:rsidR="004F5449" w:rsidRDefault="004F5449" w:rsidP="00A41D18">
            <w:pPr>
              <w:jc w:val="both"/>
            </w:pPr>
            <w:r>
              <w:t>…………………zł</w:t>
            </w:r>
          </w:p>
        </w:tc>
      </w:tr>
      <w:tr w:rsidR="004F5449" w14:paraId="48FB32A2" w14:textId="77777777" w:rsidTr="00A41D18">
        <w:tc>
          <w:tcPr>
            <w:tcW w:w="3229" w:type="dxa"/>
          </w:tcPr>
          <w:p w14:paraId="47237C2B" w14:textId="77777777" w:rsidR="004F5449" w:rsidRPr="00014D27" w:rsidRDefault="004F5449" w:rsidP="00A41D18">
            <w:pPr>
              <w:spacing w:line="276" w:lineRule="auto"/>
              <w:jc w:val="both"/>
            </w:pPr>
            <w:r w:rsidRPr="00AC2B36">
              <w:rPr>
                <w:b/>
              </w:rPr>
              <w:t xml:space="preserve">Część III: </w:t>
            </w:r>
            <w:r w:rsidRPr="000F3779">
              <w:t xml:space="preserve"> </w:t>
            </w:r>
            <w:r w:rsidRPr="00215E14">
              <w:t>Rozbudowa sieci wodociągowej w miejscowości Maszkienice na działkach nr: 563/10, 563/13, 563/16.</w:t>
            </w:r>
          </w:p>
        </w:tc>
        <w:tc>
          <w:tcPr>
            <w:tcW w:w="2016" w:type="dxa"/>
          </w:tcPr>
          <w:p w14:paraId="375F56B6" w14:textId="77777777" w:rsidR="004F5449" w:rsidRDefault="004F5449" w:rsidP="00A41D18">
            <w:pPr>
              <w:jc w:val="both"/>
            </w:pPr>
          </w:p>
          <w:p w14:paraId="5F8E5CD5" w14:textId="77777777" w:rsidR="004F5449" w:rsidRDefault="004F5449" w:rsidP="00A41D18">
            <w:pPr>
              <w:jc w:val="both"/>
            </w:pPr>
            <w:r>
              <w:t>…………………..</w:t>
            </w:r>
          </w:p>
          <w:p w14:paraId="738C339D" w14:textId="77777777" w:rsidR="004F5449" w:rsidRDefault="004F5449" w:rsidP="00A41D18">
            <w:pPr>
              <w:jc w:val="both"/>
            </w:pPr>
            <w:r>
              <w:t>(słownie …………….zł</w:t>
            </w:r>
          </w:p>
        </w:tc>
        <w:tc>
          <w:tcPr>
            <w:tcW w:w="2410" w:type="dxa"/>
          </w:tcPr>
          <w:p w14:paraId="64A4FEE0" w14:textId="77777777" w:rsidR="004F5449" w:rsidRDefault="004F5449" w:rsidP="00A41D18">
            <w:pPr>
              <w:jc w:val="both"/>
            </w:pPr>
          </w:p>
          <w:p w14:paraId="28D2C67F" w14:textId="77777777" w:rsidR="004F5449" w:rsidRDefault="004F5449" w:rsidP="00A41D18">
            <w:pPr>
              <w:jc w:val="both"/>
            </w:pPr>
            <w:r>
              <w:t>…………………..</w:t>
            </w:r>
          </w:p>
          <w:p w14:paraId="3915B7ED" w14:textId="77777777" w:rsidR="004F5449" w:rsidRDefault="004F5449" w:rsidP="00A41D18">
            <w:pPr>
              <w:jc w:val="both"/>
            </w:pPr>
            <w:r>
              <w:t>(słownie: ……………. zł</w:t>
            </w:r>
          </w:p>
        </w:tc>
        <w:tc>
          <w:tcPr>
            <w:tcW w:w="2268" w:type="dxa"/>
          </w:tcPr>
          <w:p w14:paraId="113DC502" w14:textId="77777777" w:rsidR="004F5449" w:rsidRDefault="004F5449" w:rsidP="00A41D18">
            <w:pPr>
              <w:jc w:val="both"/>
            </w:pPr>
          </w:p>
          <w:p w14:paraId="09BBA343" w14:textId="77777777" w:rsidR="004F5449" w:rsidRDefault="004F5449" w:rsidP="00A41D18">
            <w:pPr>
              <w:jc w:val="both"/>
            </w:pPr>
            <w:r>
              <w:t>…………………..</w:t>
            </w:r>
          </w:p>
          <w:p w14:paraId="7E730A64" w14:textId="77777777" w:rsidR="004F5449" w:rsidRDefault="004F5449" w:rsidP="00A41D18">
            <w:pPr>
              <w:jc w:val="both"/>
            </w:pPr>
            <w:r>
              <w:t>(słownie:</w:t>
            </w:r>
          </w:p>
          <w:p w14:paraId="1E62A25B" w14:textId="77777777" w:rsidR="004F5449" w:rsidRDefault="004F5449" w:rsidP="00A41D18">
            <w:pPr>
              <w:jc w:val="both"/>
            </w:pPr>
            <w:r>
              <w:t>…………………zł</w:t>
            </w:r>
          </w:p>
        </w:tc>
      </w:tr>
      <w:tr w:rsidR="004F5449" w14:paraId="588FCC4F" w14:textId="77777777" w:rsidTr="00A41D18">
        <w:tc>
          <w:tcPr>
            <w:tcW w:w="3229" w:type="dxa"/>
          </w:tcPr>
          <w:p w14:paraId="67D245D1" w14:textId="77777777" w:rsidR="004F5449" w:rsidRPr="00334AC5" w:rsidRDefault="004F5449" w:rsidP="00A41D18">
            <w:pPr>
              <w:spacing w:line="276" w:lineRule="auto"/>
              <w:jc w:val="both"/>
            </w:pPr>
            <w:r w:rsidRPr="00AC2B36">
              <w:rPr>
                <w:b/>
              </w:rPr>
              <w:t>Część IV:</w:t>
            </w:r>
            <w:r w:rsidRPr="000F3779">
              <w:t xml:space="preserve"> </w:t>
            </w:r>
            <w:r w:rsidRPr="00215E14">
              <w:t xml:space="preserve">Budowa odcinka sieci wodociągowej </w:t>
            </w:r>
            <w:r>
              <w:t xml:space="preserve">                             </w:t>
            </w:r>
            <w:r w:rsidRPr="00215E14">
              <w:t>w miejscowości Wola Dębińska na działkach nr: 701/12, 701/11, 595, 613/3, 613/4, 613/2.</w:t>
            </w:r>
          </w:p>
        </w:tc>
        <w:tc>
          <w:tcPr>
            <w:tcW w:w="2016" w:type="dxa"/>
          </w:tcPr>
          <w:p w14:paraId="08CD6262" w14:textId="77777777" w:rsidR="004F5449" w:rsidRDefault="004F5449" w:rsidP="00A41D18">
            <w:pPr>
              <w:jc w:val="both"/>
            </w:pPr>
          </w:p>
          <w:p w14:paraId="4A43FBF4" w14:textId="77777777" w:rsidR="004F5449" w:rsidRDefault="004F5449" w:rsidP="00A41D18">
            <w:pPr>
              <w:jc w:val="both"/>
            </w:pPr>
            <w:r>
              <w:t>…………………..</w:t>
            </w:r>
          </w:p>
          <w:p w14:paraId="2D259BE1" w14:textId="77777777" w:rsidR="004F5449" w:rsidRDefault="004F5449" w:rsidP="00A41D18">
            <w:pPr>
              <w:jc w:val="both"/>
            </w:pPr>
            <w:r>
              <w:t>(słownie …………….zł</w:t>
            </w:r>
          </w:p>
        </w:tc>
        <w:tc>
          <w:tcPr>
            <w:tcW w:w="2410" w:type="dxa"/>
          </w:tcPr>
          <w:p w14:paraId="16D9D138" w14:textId="77777777" w:rsidR="004F5449" w:rsidRDefault="004F5449" w:rsidP="00A41D18">
            <w:pPr>
              <w:jc w:val="both"/>
            </w:pPr>
          </w:p>
          <w:p w14:paraId="3D3C19F3" w14:textId="77777777" w:rsidR="004F5449" w:rsidRDefault="004F5449" w:rsidP="00A41D18">
            <w:pPr>
              <w:jc w:val="both"/>
            </w:pPr>
            <w:r>
              <w:t>…………………..</w:t>
            </w:r>
          </w:p>
          <w:p w14:paraId="45BC597E" w14:textId="77777777" w:rsidR="004F5449" w:rsidRDefault="004F5449" w:rsidP="00A41D18">
            <w:pPr>
              <w:jc w:val="both"/>
            </w:pPr>
            <w:r>
              <w:t>(słownie: ……………. zł</w:t>
            </w:r>
          </w:p>
        </w:tc>
        <w:tc>
          <w:tcPr>
            <w:tcW w:w="2268" w:type="dxa"/>
          </w:tcPr>
          <w:p w14:paraId="65C204EC" w14:textId="77777777" w:rsidR="004F5449" w:rsidRDefault="004F5449" w:rsidP="00A41D18">
            <w:pPr>
              <w:jc w:val="both"/>
            </w:pPr>
          </w:p>
          <w:p w14:paraId="5F43BCE1" w14:textId="77777777" w:rsidR="004F5449" w:rsidRDefault="004F5449" w:rsidP="00A41D18">
            <w:pPr>
              <w:jc w:val="both"/>
            </w:pPr>
            <w:r>
              <w:t>…………………..</w:t>
            </w:r>
          </w:p>
          <w:p w14:paraId="44B1FA33" w14:textId="77777777" w:rsidR="004F5449" w:rsidRDefault="004F5449" w:rsidP="00A41D18">
            <w:pPr>
              <w:jc w:val="both"/>
            </w:pPr>
            <w:r>
              <w:t>(słownie:</w:t>
            </w:r>
          </w:p>
          <w:p w14:paraId="7AD85708" w14:textId="77777777" w:rsidR="004F5449" w:rsidRDefault="004F5449" w:rsidP="00A41D18">
            <w:pPr>
              <w:jc w:val="both"/>
            </w:pPr>
            <w:r>
              <w:t>…………………zł</w:t>
            </w:r>
          </w:p>
        </w:tc>
      </w:tr>
      <w:tr w:rsidR="004F5449" w14:paraId="6D0BE318" w14:textId="77777777" w:rsidTr="00A41D18">
        <w:tc>
          <w:tcPr>
            <w:tcW w:w="3229" w:type="dxa"/>
          </w:tcPr>
          <w:p w14:paraId="1F9DDD06" w14:textId="77777777" w:rsidR="004F5449" w:rsidRPr="00014D27" w:rsidRDefault="004F5449" w:rsidP="00A41D18">
            <w:pPr>
              <w:spacing w:line="276" w:lineRule="auto"/>
              <w:jc w:val="both"/>
            </w:pPr>
            <w:r w:rsidRPr="00AC2B36">
              <w:rPr>
                <w:b/>
              </w:rPr>
              <w:t xml:space="preserve">Część V: </w:t>
            </w:r>
            <w:r w:rsidRPr="000F3779">
              <w:t xml:space="preserve"> </w:t>
            </w:r>
            <w:r w:rsidRPr="00215E14">
              <w:t xml:space="preserve">Budowa odcinka sieci wodociągowej Ø 110 mm w miejscowości Dębno na działkach nr </w:t>
            </w:r>
            <w:proofErr w:type="spellStart"/>
            <w:r w:rsidRPr="00215E14">
              <w:t>ewid</w:t>
            </w:r>
            <w:proofErr w:type="spellEnd"/>
            <w:r w:rsidRPr="00215E14">
              <w:t>.: 531, 527, 526, 525, 523/4, 519, 180.</w:t>
            </w:r>
          </w:p>
        </w:tc>
        <w:tc>
          <w:tcPr>
            <w:tcW w:w="2016" w:type="dxa"/>
          </w:tcPr>
          <w:p w14:paraId="0634FF5B" w14:textId="77777777" w:rsidR="004F5449" w:rsidRDefault="004F5449" w:rsidP="00A41D18">
            <w:pPr>
              <w:jc w:val="both"/>
            </w:pPr>
          </w:p>
          <w:p w14:paraId="3A35072C" w14:textId="77777777" w:rsidR="004F5449" w:rsidRDefault="004F5449" w:rsidP="00A41D18">
            <w:pPr>
              <w:jc w:val="both"/>
            </w:pPr>
            <w:r>
              <w:t>…………………..</w:t>
            </w:r>
          </w:p>
          <w:p w14:paraId="1F60F6E8" w14:textId="77777777" w:rsidR="004F5449" w:rsidRDefault="004F5449" w:rsidP="00A41D18">
            <w:pPr>
              <w:jc w:val="both"/>
            </w:pPr>
            <w:r>
              <w:t>(słownie …………….zł</w:t>
            </w:r>
          </w:p>
        </w:tc>
        <w:tc>
          <w:tcPr>
            <w:tcW w:w="2410" w:type="dxa"/>
          </w:tcPr>
          <w:p w14:paraId="65ECE68A" w14:textId="77777777" w:rsidR="004F5449" w:rsidRDefault="004F5449" w:rsidP="00A41D18">
            <w:pPr>
              <w:jc w:val="both"/>
            </w:pPr>
          </w:p>
          <w:p w14:paraId="4C55282E" w14:textId="77777777" w:rsidR="004F5449" w:rsidRDefault="004F5449" w:rsidP="00A41D18">
            <w:pPr>
              <w:jc w:val="both"/>
            </w:pPr>
            <w:r>
              <w:t>…………………..</w:t>
            </w:r>
          </w:p>
          <w:p w14:paraId="79F343B3" w14:textId="77777777" w:rsidR="004F5449" w:rsidRDefault="004F5449" w:rsidP="00A41D18">
            <w:pPr>
              <w:jc w:val="both"/>
            </w:pPr>
            <w:r>
              <w:t>(słownie: ……………. zł</w:t>
            </w:r>
          </w:p>
        </w:tc>
        <w:tc>
          <w:tcPr>
            <w:tcW w:w="2268" w:type="dxa"/>
          </w:tcPr>
          <w:p w14:paraId="047925D0" w14:textId="77777777" w:rsidR="004F5449" w:rsidRDefault="004F5449" w:rsidP="00A41D18">
            <w:pPr>
              <w:jc w:val="both"/>
            </w:pPr>
          </w:p>
          <w:p w14:paraId="36AC52BD" w14:textId="77777777" w:rsidR="004F5449" w:rsidRDefault="004F5449" w:rsidP="00A41D18">
            <w:pPr>
              <w:jc w:val="both"/>
            </w:pPr>
            <w:r>
              <w:t>…………………..</w:t>
            </w:r>
          </w:p>
          <w:p w14:paraId="0BEEDCA7" w14:textId="77777777" w:rsidR="004F5449" w:rsidRDefault="004F5449" w:rsidP="00A41D18">
            <w:pPr>
              <w:jc w:val="both"/>
            </w:pPr>
            <w:r>
              <w:t>(słownie:</w:t>
            </w:r>
          </w:p>
          <w:p w14:paraId="6593AACA" w14:textId="77777777" w:rsidR="004F5449" w:rsidRDefault="004F5449" w:rsidP="00A41D18">
            <w:pPr>
              <w:jc w:val="both"/>
            </w:pPr>
            <w:r>
              <w:t>…………………zł</w:t>
            </w:r>
          </w:p>
        </w:tc>
      </w:tr>
      <w:tr w:rsidR="004F5449" w14:paraId="4C9D9C2B" w14:textId="77777777" w:rsidTr="00A41D18">
        <w:tc>
          <w:tcPr>
            <w:tcW w:w="3229" w:type="dxa"/>
          </w:tcPr>
          <w:p w14:paraId="7C13F624" w14:textId="77777777" w:rsidR="004F5449" w:rsidRPr="00014D27" w:rsidRDefault="004F5449" w:rsidP="00A41D18">
            <w:pPr>
              <w:spacing w:line="276" w:lineRule="auto"/>
              <w:jc w:val="both"/>
            </w:pPr>
            <w:r w:rsidRPr="00AC2B36">
              <w:rPr>
                <w:b/>
              </w:rPr>
              <w:t xml:space="preserve">Część VI: </w:t>
            </w:r>
            <w:r w:rsidRPr="000F3779">
              <w:t xml:space="preserve"> </w:t>
            </w:r>
            <w:r w:rsidRPr="00AC2B36">
              <w:rPr>
                <w:bCs/>
              </w:rPr>
              <w:t>,,</w:t>
            </w:r>
            <w:r w:rsidRPr="00215E14">
              <w:t xml:space="preserve">Budowa odcinka sieci wodociągowej Ø 110 na działkach nr </w:t>
            </w:r>
            <w:proofErr w:type="spellStart"/>
            <w:r w:rsidRPr="00215E14">
              <w:t>ewid</w:t>
            </w:r>
            <w:proofErr w:type="spellEnd"/>
            <w:r w:rsidRPr="00215E14">
              <w:t>.: 560, 561/4, 561/2 w miejscowości Maszkienice.</w:t>
            </w:r>
          </w:p>
        </w:tc>
        <w:tc>
          <w:tcPr>
            <w:tcW w:w="2016" w:type="dxa"/>
          </w:tcPr>
          <w:p w14:paraId="24D6CEF9" w14:textId="77777777" w:rsidR="004F5449" w:rsidRDefault="004F5449" w:rsidP="00A41D18">
            <w:pPr>
              <w:jc w:val="both"/>
            </w:pPr>
          </w:p>
          <w:p w14:paraId="5FCEDEBA" w14:textId="77777777" w:rsidR="004F5449" w:rsidRDefault="004F5449" w:rsidP="00A41D18">
            <w:pPr>
              <w:jc w:val="both"/>
            </w:pPr>
            <w:r>
              <w:t>…………………..</w:t>
            </w:r>
          </w:p>
          <w:p w14:paraId="1E436F39" w14:textId="77777777" w:rsidR="004F5449" w:rsidRDefault="004F5449" w:rsidP="00A41D18">
            <w:pPr>
              <w:jc w:val="both"/>
            </w:pPr>
            <w:r>
              <w:t>(słownie …………….zł</w:t>
            </w:r>
          </w:p>
        </w:tc>
        <w:tc>
          <w:tcPr>
            <w:tcW w:w="2410" w:type="dxa"/>
          </w:tcPr>
          <w:p w14:paraId="1C0E9588" w14:textId="77777777" w:rsidR="004F5449" w:rsidRDefault="004F5449" w:rsidP="00A41D18">
            <w:pPr>
              <w:jc w:val="both"/>
            </w:pPr>
          </w:p>
          <w:p w14:paraId="768B423E" w14:textId="77777777" w:rsidR="004F5449" w:rsidRDefault="004F5449" w:rsidP="00A41D18">
            <w:pPr>
              <w:jc w:val="both"/>
            </w:pPr>
            <w:r>
              <w:t>…………………..</w:t>
            </w:r>
          </w:p>
          <w:p w14:paraId="57793B6F" w14:textId="77777777" w:rsidR="004F5449" w:rsidRDefault="004F5449" w:rsidP="00A41D18">
            <w:pPr>
              <w:jc w:val="both"/>
            </w:pPr>
            <w:r>
              <w:t>(słownie: ……………. zł</w:t>
            </w:r>
          </w:p>
        </w:tc>
        <w:tc>
          <w:tcPr>
            <w:tcW w:w="2268" w:type="dxa"/>
          </w:tcPr>
          <w:p w14:paraId="60E9F55A" w14:textId="77777777" w:rsidR="004F5449" w:rsidRDefault="004F5449" w:rsidP="00A41D18">
            <w:pPr>
              <w:jc w:val="both"/>
            </w:pPr>
          </w:p>
          <w:p w14:paraId="0A766A58" w14:textId="77777777" w:rsidR="004F5449" w:rsidRDefault="004F5449" w:rsidP="00A41D18">
            <w:pPr>
              <w:jc w:val="both"/>
            </w:pPr>
            <w:r>
              <w:t>…………………..</w:t>
            </w:r>
          </w:p>
          <w:p w14:paraId="7BDA73FA" w14:textId="77777777" w:rsidR="004F5449" w:rsidRDefault="004F5449" w:rsidP="00A41D18">
            <w:pPr>
              <w:jc w:val="both"/>
            </w:pPr>
            <w:r>
              <w:t>(słownie:</w:t>
            </w:r>
          </w:p>
          <w:p w14:paraId="06A03F00" w14:textId="77777777" w:rsidR="004F5449" w:rsidRDefault="004F5449" w:rsidP="00A41D18">
            <w:pPr>
              <w:jc w:val="both"/>
            </w:pPr>
            <w:r>
              <w:t>…………………zł</w:t>
            </w:r>
          </w:p>
        </w:tc>
      </w:tr>
      <w:tr w:rsidR="004F5449" w14:paraId="4FBBF889" w14:textId="77777777" w:rsidTr="00A41D18">
        <w:trPr>
          <w:trHeight w:val="2471"/>
        </w:trPr>
        <w:tc>
          <w:tcPr>
            <w:tcW w:w="3229" w:type="dxa"/>
          </w:tcPr>
          <w:p w14:paraId="557D0E2A" w14:textId="77777777" w:rsidR="004F5449" w:rsidRPr="00AC2B36" w:rsidRDefault="004F5449" w:rsidP="00A41D18">
            <w:pPr>
              <w:spacing w:after="240" w:line="276" w:lineRule="auto"/>
              <w:jc w:val="both"/>
            </w:pPr>
            <w:r w:rsidRPr="00AC2B36">
              <w:rPr>
                <w:b/>
              </w:rPr>
              <w:t xml:space="preserve">Część VII: </w:t>
            </w:r>
            <w:r w:rsidRPr="000F3779">
              <w:t xml:space="preserve"> </w:t>
            </w:r>
            <w:r w:rsidRPr="00215E14">
              <w:rPr>
                <w:bCs/>
              </w:rPr>
              <w:t>,,</w:t>
            </w:r>
            <w:r w:rsidRPr="00215E14">
              <w:t xml:space="preserve">Budowa odcinka sieci wodociągowej Ø 110 </w:t>
            </w:r>
            <w:r>
              <w:t xml:space="preserve">w miejscowości Wola Dębińska </w:t>
            </w:r>
            <w:r w:rsidRPr="00215E14">
              <w:t xml:space="preserve">na działkach nr </w:t>
            </w:r>
            <w:proofErr w:type="spellStart"/>
            <w:r w:rsidRPr="00215E14">
              <w:t>ewid</w:t>
            </w:r>
            <w:proofErr w:type="spellEnd"/>
            <w:r w:rsidRPr="00215E14">
              <w:t xml:space="preserve">.: </w:t>
            </w:r>
            <w:r>
              <w:t xml:space="preserve">711/1, 711/4, 712/5, 712/6, 712/7, 849, 850/10, 850/13 oraz w miejscowości Dębno na działce nr </w:t>
            </w:r>
            <w:proofErr w:type="spellStart"/>
            <w:r>
              <w:t>ewid</w:t>
            </w:r>
            <w:proofErr w:type="spellEnd"/>
            <w:r>
              <w:t>.: 150.</w:t>
            </w:r>
          </w:p>
        </w:tc>
        <w:tc>
          <w:tcPr>
            <w:tcW w:w="2016" w:type="dxa"/>
          </w:tcPr>
          <w:p w14:paraId="3995345B" w14:textId="77777777" w:rsidR="004F5449" w:rsidRDefault="004F5449" w:rsidP="00A41D18">
            <w:pPr>
              <w:jc w:val="both"/>
            </w:pPr>
          </w:p>
          <w:p w14:paraId="2C064B65" w14:textId="77777777" w:rsidR="004F5449" w:rsidRDefault="004F5449" w:rsidP="00A41D18">
            <w:pPr>
              <w:jc w:val="both"/>
            </w:pPr>
            <w:r>
              <w:t>…………………..</w:t>
            </w:r>
          </w:p>
          <w:p w14:paraId="08872E59" w14:textId="77777777" w:rsidR="004F5449" w:rsidRDefault="004F5449" w:rsidP="00A41D18">
            <w:pPr>
              <w:jc w:val="both"/>
            </w:pPr>
            <w:r>
              <w:t>(słownie …………….zł</w:t>
            </w:r>
          </w:p>
        </w:tc>
        <w:tc>
          <w:tcPr>
            <w:tcW w:w="2410" w:type="dxa"/>
          </w:tcPr>
          <w:p w14:paraId="4509B8D7" w14:textId="77777777" w:rsidR="004F5449" w:rsidRDefault="004F5449" w:rsidP="00A41D18">
            <w:pPr>
              <w:jc w:val="both"/>
            </w:pPr>
          </w:p>
          <w:p w14:paraId="2104E5E7" w14:textId="77777777" w:rsidR="004F5449" w:rsidRDefault="004F5449" w:rsidP="00A41D18">
            <w:pPr>
              <w:jc w:val="both"/>
            </w:pPr>
            <w:r>
              <w:t>…………………..</w:t>
            </w:r>
          </w:p>
          <w:p w14:paraId="53F48192" w14:textId="77777777" w:rsidR="004F5449" w:rsidRDefault="004F5449" w:rsidP="00A41D18">
            <w:pPr>
              <w:jc w:val="both"/>
            </w:pPr>
            <w:r>
              <w:t>(słownie: ……………. zł</w:t>
            </w:r>
          </w:p>
        </w:tc>
        <w:tc>
          <w:tcPr>
            <w:tcW w:w="2268" w:type="dxa"/>
          </w:tcPr>
          <w:p w14:paraId="661B8FC9" w14:textId="77777777" w:rsidR="004F5449" w:rsidRDefault="004F5449" w:rsidP="00A41D18">
            <w:pPr>
              <w:jc w:val="both"/>
            </w:pPr>
          </w:p>
          <w:p w14:paraId="4A67F261" w14:textId="77777777" w:rsidR="004F5449" w:rsidRDefault="004F5449" w:rsidP="00A41D18">
            <w:pPr>
              <w:jc w:val="both"/>
            </w:pPr>
            <w:r>
              <w:t>…………………..</w:t>
            </w:r>
          </w:p>
          <w:p w14:paraId="10CA3D58" w14:textId="77777777" w:rsidR="004F5449" w:rsidRDefault="004F5449" w:rsidP="00A41D18">
            <w:pPr>
              <w:jc w:val="both"/>
            </w:pPr>
            <w:r>
              <w:t>(słownie:</w:t>
            </w:r>
          </w:p>
          <w:p w14:paraId="39A02519" w14:textId="77777777" w:rsidR="004F5449" w:rsidRDefault="004F5449" w:rsidP="00A41D18">
            <w:pPr>
              <w:jc w:val="both"/>
            </w:pPr>
            <w:r>
              <w:t>…………………zł</w:t>
            </w:r>
          </w:p>
        </w:tc>
      </w:tr>
      <w:tr w:rsidR="004F5449" w14:paraId="27CAC2C2" w14:textId="77777777" w:rsidTr="00A41D18">
        <w:tc>
          <w:tcPr>
            <w:tcW w:w="3229" w:type="dxa"/>
          </w:tcPr>
          <w:p w14:paraId="793A9268" w14:textId="77777777" w:rsidR="004F5449" w:rsidRPr="00334AC5" w:rsidRDefault="004F5449" w:rsidP="00A41D18">
            <w:pPr>
              <w:spacing w:line="276" w:lineRule="auto"/>
              <w:jc w:val="both"/>
            </w:pPr>
            <w:r w:rsidRPr="00AC2B36">
              <w:rPr>
                <w:b/>
              </w:rPr>
              <w:t>Część VII</w:t>
            </w:r>
            <w:r>
              <w:rPr>
                <w:b/>
              </w:rPr>
              <w:t>I</w:t>
            </w:r>
            <w:r w:rsidRPr="00AC2B36">
              <w:rPr>
                <w:b/>
              </w:rPr>
              <w:t xml:space="preserve">: </w:t>
            </w:r>
            <w:r w:rsidRPr="000F3779">
              <w:t xml:space="preserve"> </w:t>
            </w:r>
            <w:r w:rsidRPr="00215E14">
              <w:rPr>
                <w:bCs/>
              </w:rPr>
              <w:t>,,</w:t>
            </w:r>
            <w:r w:rsidRPr="00215E14">
              <w:t xml:space="preserve">Budowa odcinka sieci wodociągowej Ø 110 </w:t>
            </w:r>
            <w:r>
              <w:t xml:space="preserve">PE przechodzącej przez działki                               nr </w:t>
            </w:r>
            <w:proofErr w:type="spellStart"/>
            <w:r>
              <w:t>ewid</w:t>
            </w:r>
            <w:proofErr w:type="spellEnd"/>
            <w:r>
              <w:t>.: 467/3, 1774/10</w:t>
            </w:r>
            <w:r w:rsidRPr="00215E14">
              <w:t xml:space="preserve"> w miejscowości </w:t>
            </w:r>
            <w:r>
              <w:t>Wojnicz gmina Wojnicz</w:t>
            </w:r>
            <w:r w:rsidRPr="00215E14">
              <w:t>.</w:t>
            </w:r>
          </w:p>
        </w:tc>
        <w:tc>
          <w:tcPr>
            <w:tcW w:w="2016" w:type="dxa"/>
          </w:tcPr>
          <w:p w14:paraId="570F9C89" w14:textId="77777777" w:rsidR="004F5449" w:rsidRDefault="004F5449" w:rsidP="00A41D18">
            <w:pPr>
              <w:jc w:val="both"/>
            </w:pPr>
          </w:p>
          <w:p w14:paraId="0CF51E3F" w14:textId="77777777" w:rsidR="004F5449" w:rsidRDefault="004F5449" w:rsidP="00A41D18">
            <w:pPr>
              <w:jc w:val="both"/>
            </w:pPr>
            <w:r>
              <w:t>…………………..</w:t>
            </w:r>
          </w:p>
          <w:p w14:paraId="32960EA2" w14:textId="77777777" w:rsidR="004F5449" w:rsidRDefault="004F5449" w:rsidP="00A41D18">
            <w:pPr>
              <w:jc w:val="both"/>
            </w:pPr>
            <w:r>
              <w:t>(słownie …………….zł</w:t>
            </w:r>
          </w:p>
        </w:tc>
        <w:tc>
          <w:tcPr>
            <w:tcW w:w="2410" w:type="dxa"/>
          </w:tcPr>
          <w:p w14:paraId="41BC3C16" w14:textId="77777777" w:rsidR="004F5449" w:rsidRDefault="004F5449" w:rsidP="00A41D18">
            <w:pPr>
              <w:jc w:val="both"/>
            </w:pPr>
          </w:p>
          <w:p w14:paraId="6D59ECA9" w14:textId="77777777" w:rsidR="004F5449" w:rsidRDefault="004F5449" w:rsidP="00A41D18">
            <w:pPr>
              <w:jc w:val="both"/>
            </w:pPr>
            <w:r>
              <w:t>…………………..</w:t>
            </w:r>
          </w:p>
          <w:p w14:paraId="2DD8F2FA" w14:textId="77777777" w:rsidR="004F5449" w:rsidRDefault="004F5449" w:rsidP="00A41D18">
            <w:pPr>
              <w:jc w:val="both"/>
            </w:pPr>
            <w:r>
              <w:t>(słownie: ……………. zł</w:t>
            </w:r>
          </w:p>
        </w:tc>
        <w:tc>
          <w:tcPr>
            <w:tcW w:w="2268" w:type="dxa"/>
          </w:tcPr>
          <w:p w14:paraId="76EE23BA" w14:textId="77777777" w:rsidR="004F5449" w:rsidRDefault="004F5449" w:rsidP="00A41D18">
            <w:pPr>
              <w:jc w:val="both"/>
            </w:pPr>
          </w:p>
          <w:p w14:paraId="28DD9EA4" w14:textId="77777777" w:rsidR="004F5449" w:rsidRDefault="004F5449" w:rsidP="00A41D18">
            <w:pPr>
              <w:jc w:val="both"/>
            </w:pPr>
            <w:r>
              <w:t>…………………..</w:t>
            </w:r>
          </w:p>
          <w:p w14:paraId="591BCE05" w14:textId="77777777" w:rsidR="004F5449" w:rsidRDefault="004F5449" w:rsidP="00A41D18">
            <w:pPr>
              <w:jc w:val="both"/>
            </w:pPr>
            <w:r>
              <w:t>(słownie:</w:t>
            </w:r>
          </w:p>
          <w:p w14:paraId="1ABB8ADB" w14:textId="77777777" w:rsidR="004F5449" w:rsidRDefault="004F5449" w:rsidP="00A41D18">
            <w:pPr>
              <w:jc w:val="both"/>
            </w:pPr>
            <w:r>
              <w:t>…………………zł</w:t>
            </w:r>
          </w:p>
        </w:tc>
      </w:tr>
    </w:tbl>
    <w:p w14:paraId="289E6618" w14:textId="1EF4DD1F" w:rsidR="004F5449" w:rsidRDefault="004F5449" w:rsidP="004F5449">
      <w:pPr>
        <w:jc w:val="both"/>
      </w:pPr>
    </w:p>
    <w:p w14:paraId="32D3B8D1" w14:textId="7F65F97F" w:rsidR="004F5449" w:rsidRDefault="004F5449" w:rsidP="004F5449">
      <w:pPr>
        <w:jc w:val="both"/>
      </w:pPr>
    </w:p>
    <w:p w14:paraId="06217999" w14:textId="4D428AD1" w:rsidR="004F5449" w:rsidRDefault="004F5449" w:rsidP="004F5449">
      <w:pPr>
        <w:jc w:val="both"/>
      </w:pPr>
    </w:p>
    <w:p w14:paraId="0CD46286" w14:textId="4AD4660D" w:rsidR="004F5449" w:rsidRDefault="004F5449" w:rsidP="004F5449">
      <w:pPr>
        <w:jc w:val="both"/>
      </w:pPr>
    </w:p>
    <w:p w14:paraId="515BE37A" w14:textId="77777777" w:rsidR="004F5449" w:rsidRDefault="004F5449" w:rsidP="004F5449">
      <w:pPr>
        <w:jc w:val="both"/>
      </w:pPr>
    </w:p>
    <w:p w14:paraId="5FBF637C" w14:textId="77777777" w:rsidR="004F5449" w:rsidRDefault="004F5449" w:rsidP="004F5449">
      <w:pPr>
        <w:widowControl w:val="0"/>
        <w:numPr>
          <w:ilvl w:val="0"/>
          <w:numId w:val="3"/>
        </w:numPr>
        <w:autoSpaceDE w:val="0"/>
        <w:autoSpaceDN w:val="0"/>
        <w:adjustRightInd w:val="0"/>
        <w:jc w:val="both"/>
      </w:pPr>
      <w:r>
        <w:lastRenderedPageBreak/>
        <w:t>Termin wykonania zamówienia:</w:t>
      </w:r>
    </w:p>
    <w:p w14:paraId="4C5871CD" w14:textId="77777777" w:rsidR="004F5449" w:rsidRPr="00014D27" w:rsidRDefault="004F5449" w:rsidP="004F5449">
      <w:pPr>
        <w:pStyle w:val="StylNagwek1Automatyczny1"/>
        <w:ind w:left="283"/>
      </w:pPr>
      <w:r w:rsidRPr="00014D27">
        <w:t>Dla części I, II: do dnia 3</w:t>
      </w:r>
      <w:r>
        <w:t>1</w:t>
      </w:r>
      <w:r w:rsidRPr="00014D27">
        <w:t xml:space="preserve"> maja 2021 roku,</w:t>
      </w:r>
    </w:p>
    <w:p w14:paraId="78129292" w14:textId="1DD0D339" w:rsidR="004F5449" w:rsidRDefault="004F5449" w:rsidP="004F5449">
      <w:pPr>
        <w:pStyle w:val="StylNagwek1Automatyczny1"/>
        <w:ind w:left="283"/>
      </w:pPr>
      <w:r w:rsidRPr="00014D27">
        <w:t>Dla części pozostałych do dnia 31 październik 2021 roku.</w:t>
      </w:r>
    </w:p>
    <w:p w14:paraId="6F44015A" w14:textId="77777777" w:rsidR="004F5449" w:rsidRDefault="004F5449" w:rsidP="004F5449">
      <w:pPr>
        <w:pStyle w:val="StylNagwek1Automatyczny1"/>
        <w:ind w:left="283"/>
      </w:pPr>
    </w:p>
    <w:p w14:paraId="7B8DE7B7" w14:textId="77777777" w:rsidR="004F5449" w:rsidRDefault="004F5449" w:rsidP="004F5449">
      <w:pPr>
        <w:widowControl w:val="0"/>
        <w:numPr>
          <w:ilvl w:val="0"/>
          <w:numId w:val="3"/>
        </w:numPr>
        <w:autoSpaceDE w:val="0"/>
        <w:autoSpaceDN w:val="0"/>
        <w:adjustRightInd w:val="0"/>
        <w:jc w:val="both"/>
      </w:pPr>
      <w:r>
        <w:t>Okres gwarancji dla:</w:t>
      </w:r>
    </w:p>
    <w:p w14:paraId="0DFF6147" w14:textId="77777777" w:rsidR="004F5449" w:rsidRPr="00913FA6" w:rsidRDefault="004F5449" w:rsidP="004F5449">
      <w:pPr>
        <w:pStyle w:val="Akapitzlist"/>
        <w:autoSpaceDE w:val="0"/>
        <w:autoSpaceDN w:val="0"/>
        <w:adjustRightInd w:val="0"/>
        <w:spacing w:line="276" w:lineRule="auto"/>
        <w:ind w:left="283"/>
        <w:jc w:val="both"/>
      </w:pPr>
      <w:r w:rsidRPr="00913FA6">
        <w:t xml:space="preserve">część </w:t>
      </w:r>
      <w:r>
        <w:t>I</w:t>
      </w:r>
      <w:r w:rsidRPr="00913FA6">
        <w:t>: ………………………..miesi</w:t>
      </w:r>
      <w:r>
        <w:t>ę</w:t>
      </w:r>
      <w:r w:rsidRPr="00913FA6">
        <w:t>cy</w:t>
      </w:r>
      <w:r>
        <w:t>,</w:t>
      </w:r>
    </w:p>
    <w:p w14:paraId="194395C5" w14:textId="77777777" w:rsidR="004F5449" w:rsidRPr="00913FA6" w:rsidRDefault="004F5449" w:rsidP="004F5449">
      <w:pPr>
        <w:pStyle w:val="Akapitzlist"/>
        <w:autoSpaceDE w:val="0"/>
        <w:autoSpaceDN w:val="0"/>
        <w:adjustRightInd w:val="0"/>
        <w:spacing w:line="276" w:lineRule="auto"/>
        <w:ind w:left="283"/>
        <w:jc w:val="both"/>
      </w:pPr>
      <w:r w:rsidRPr="00913FA6">
        <w:t xml:space="preserve">część </w:t>
      </w:r>
      <w:r>
        <w:t>II</w:t>
      </w:r>
      <w:r w:rsidRPr="00913FA6">
        <w:t>: ………………………..miesi</w:t>
      </w:r>
      <w:r>
        <w:t>ę</w:t>
      </w:r>
      <w:r w:rsidRPr="00913FA6">
        <w:t>cy</w:t>
      </w:r>
      <w:r>
        <w:t>,</w:t>
      </w:r>
    </w:p>
    <w:p w14:paraId="50D56A27" w14:textId="77777777" w:rsidR="004F5449" w:rsidRPr="00913FA6" w:rsidRDefault="004F5449" w:rsidP="004F5449">
      <w:pPr>
        <w:pStyle w:val="Akapitzlist"/>
        <w:autoSpaceDE w:val="0"/>
        <w:autoSpaceDN w:val="0"/>
        <w:adjustRightInd w:val="0"/>
        <w:spacing w:line="276" w:lineRule="auto"/>
        <w:ind w:left="283"/>
        <w:jc w:val="both"/>
      </w:pPr>
      <w:r>
        <w:t>część III</w:t>
      </w:r>
      <w:r w:rsidRPr="00913FA6">
        <w:t>: ………………………..miesi</w:t>
      </w:r>
      <w:r>
        <w:t>ę</w:t>
      </w:r>
      <w:r w:rsidRPr="00913FA6">
        <w:t>cy.</w:t>
      </w:r>
    </w:p>
    <w:p w14:paraId="26562DDD" w14:textId="77777777" w:rsidR="004F5449" w:rsidRDefault="004F5449" w:rsidP="004F5449">
      <w:pPr>
        <w:pStyle w:val="Akapitzlist"/>
        <w:autoSpaceDE w:val="0"/>
        <w:autoSpaceDN w:val="0"/>
        <w:adjustRightInd w:val="0"/>
        <w:spacing w:line="276" w:lineRule="auto"/>
        <w:ind w:left="283"/>
        <w:jc w:val="both"/>
      </w:pPr>
      <w:r>
        <w:t>część IV</w:t>
      </w:r>
      <w:r w:rsidRPr="00913FA6">
        <w:t>: ………………………..miesi</w:t>
      </w:r>
      <w:r>
        <w:t>ę</w:t>
      </w:r>
      <w:r w:rsidRPr="00913FA6">
        <w:t>cy</w:t>
      </w:r>
      <w:r>
        <w:t>,</w:t>
      </w:r>
    </w:p>
    <w:p w14:paraId="532A4D01" w14:textId="77777777" w:rsidR="004F5449" w:rsidRDefault="004F5449" w:rsidP="004F5449">
      <w:pPr>
        <w:pStyle w:val="Akapitzlist"/>
        <w:autoSpaceDE w:val="0"/>
        <w:autoSpaceDN w:val="0"/>
        <w:adjustRightInd w:val="0"/>
        <w:spacing w:line="276" w:lineRule="auto"/>
        <w:ind w:left="283"/>
        <w:jc w:val="both"/>
      </w:pPr>
      <w:r>
        <w:t>część V</w:t>
      </w:r>
      <w:r w:rsidRPr="00913FA6">
        <w:t>: ………………………..miesi</w:t>
      </w:r>
      <w:r>
        <w:t>ę</w:t>
      </w:r>
      <w:r w:rsidRPr="00913FA6">
        <w:t>cy</w:t>
      </w:r>
      <w:r>
        <w:t>,</w:t>
      </w:r>
    </w:p>
    <w:p w14:paraId="18D8F16A" w14:textId="77777777" w:rsidR="004F5449" w:rsidRPr="00913FA6" w:rsidRDefault="004F5449" w:rsidP="004F5449">
      <w:pPr>
        <w:pStyle w:val="Akapitzlist"/>
        <w:autoSpaceDE w:val="0"/>
        <w:autoSpaceDN w:val="0"/>
        <w:adjustRightInd w:val="0"/>
        <w:spacing w:line="276" w:lineRule="auto"/>
        <w:ind w:left="283"/>
        <w:jc w:val="both"/>
      </w:pPr>
      <w:r w:rsidRPr="00913FA6">
        <w:t xml:space="preserve">część </w:t>
      </w:r>
      <w:r>
        <w:t>VI</w:t>
      </w:r>
      <w:r w:rsidRPr="00913FA6">
        <w:t>: ………………………..miesi</w:t>
      </w:r>
      <w:r>
        <w:t>ę</w:t>
      </w:r>
      <w:r w:rsidRPr="00913FA6">
        <w:t>cy</w:t>
      </w:r>
      <w:r>
        <w:t>,</w:t>
      </w:r>
    </w:p>
    <w:p w14:paraId="55B21F03" w14:textId="77777777" w:rsidR="004F5449" w:rsidRDefault="004F5449" w:rsidP="004F5449">
      <w:pPr>
        <w:pStyle w:val="Akapitzlist"/>
        <w:autoSpaceDE w:val="0"/>
        <w:autoSpaceDN w:val="0"/>
        <w:adjustRightInd w:val="0"/>
        <w:spacing w:line="276" w:lineRule="auto"/>
        <w:ind w:left="283"/>
        <w:jc w:val="both"/>
      </w:pPr>
      <w:r w:rsidRPr="00913FA6">
        <w:t xml:space="preserve">część </w:t>
      </w:r>
      <w:r>
        <w:t>VII</w:t>
      </w:r>
      <w:r w:rsidRPr="00913FA6">
        <w:t>: ………………………..miesi</w:t>
      </w:r>
      <w:r>
        <w:t>ę</w:t>
      </w:r>
      <w:r w:rsidRPr="00913FA6">
        <w:t>cy</w:t>
      </w:r>
      <w:r>
        <w:t>,</w:t>
      </w:r>
    </w:p>
    <w:p w14:paraId="2D5C9613" w14:textId="4D32A898" w:rsidR="004F5449" w:rsidRPr="00913FA6" w:rsidRDefault="004F5449" w:rsidP="004F5449">
      <w:pPr>
        <w:pStyle w:val="Akapitzlist"/>
        <w:autoSpaceDE w:val="0"/>
        <w:autoSpaceDN w:val="0"/>
        <w:adjustRightInd w:val="0"/>
        <w:spacing w:line="276" w:lineRule="auto"/>
        <w:ind w:left="283"/>
        <w:jc w:val="both"/>
      </w:pPr>
      <w:r w:rsidRPr="00913FA6">
        <w:t xml:space="preserve">część </w:t>
      </w:r>
      <w:r>
        <w:t>VIII</w:t>
      </w:r>
      <w:r w:rsidRPr="00913FA6">
        <w:t>: ………………………..miesi</w:t>
      </w:r>
      <w:r>
        <w:t>ę</w:t>
      </w:r>
      <w:r w:rsidRPr="00913FA6">
        <w:t>cy</w:t>
      </w:r>
      <w:r>
        <w:t>,</w:t>
      </w:r>
    </w:p>
    <w:p w14:paraId="53F62487" w14:textId="77777777" w:rsidR="004F5449" w:rsidRDefault="004F5449" w:rsidP="004F5449">
      <w:pPr>
        <w:widowControl w:val="0"/>
        <w:autoSpaceDE w:val="0"/>
        <w:autoSpaceDN w:val="0"/>
        <w:adjustRightInd w:val="0"/>
        <w:ind w:left="283"/>
        <w:jc w:val="both"/>
      </w:pPr>
      <w:r>
        <w:t>oraz warunki płatności – zgodnie z zapisami przedstawionymi w Specyfikacji Istotnych Warunków Zamówienia i oświadczeniu. Akceptujemy przelew jako warunek płatności.</w:t>
      </w:r>
    </w:p>
    <w:p w14:paraId="24E42FC7" w14:textId="77777777" w:rsidR="004F5449" w:rsidRDefault="004F5449" w:rsidP="004F5449">
      <w:pPr>
        <w:ind w:left="283"/>
        <w:jc w:val="both"/>
      </w:pPr>
    </w:p>
    <w:p w14:paraId="6109ABE0" w14:textId="77777777" w:rsidR="004F5449" w:rsidRDefault="004F5449" w:rsidP="004F5449">
      <w:pPr>
        <w:widowControl w:val="0"/>
        <w:numPr>
          <w:ilvl w:val="0"/>
          <w:numId w:val="3"/>
        </w:numPr>
        <w:autoSpaceDE w:val="0"/>
        <w:autoSpaceDN w:val="0"/>
        <w:adjustRightInd w:val="0"/>
        <w:jc w:val="both"/>
      </w:pPr>
      <w:r>
        <w:t>Oświadczamy, że zapoznaliśmy się ze  Specyfikacją Istotnych Warunków Zamówienia i nie wnosimy do niej zastrzeżeń oraz zdobyliśmy konieczne informacje potrzebne do właściwego wykonania zamówienia.</w:t>
      </w:r>
    </w:p>
    <w:p w14:paraId="4B138E43" w14:textId="77777777" w:rsidR="004F5449" w:rsidRDefault="004F5449" w:rsidP="004F5449">
      <w:pPr>
        <w:ind w:left="283"/>
        <w:jc w:val="both"/>
      </w:pPr>
    </w:p>
    <w:p w14:paraId="48456AAB" w14:textId="77777777" w:rsidR="004F5449" w:rsidRDefault="004F5449" w:rsidP="004F5449">
      <w:pPr>
        <w:widowControl w:val="0"/>
        <w:numPr>
          <w:ilvl w:val="0"/>
          <w:numId w:val="3"/>
        </w:numPr>
        <w:autoSpaceDE w:val="0"/>
        <w:autoSpaceDN w:val="0"/>
        <w:adjustRightInd w:val="0"/>
        <w:jc w:val="both"/>
      </w:pPr>
      <w:r>
        <w:t>Oświadczamy, że uważamy się za związanych niniejszą ofertą na czas wskazany w Specyfikacji Istotnych Warunków Zamówienia.</w:t>
      </w:r>
    </w:p>
    <w:p w14:paraId="2A1A0328" w14:textId="77777777" w:rsidR="004F5449" w:rsidRDefault="004F5449" w:rsidP="004F5449">
      <w:pPr>
        <w:ind w:left="283"/>
        <w:jc w:val="both"/>
      </w:pPr>
    </w:p>
    <w:p w14:paraId="42F7D1A0" w14:textId="77777777" w:rsidR="004F5449" w:rsidRDefault="004F5449" w:rsidP="004F5449">
      <w:pPr>
        <w:widowControl w:val="0"/>
        <w:numPr>
          <w:ilvl w:val="0"/>
          <w:numId w:val="3"/>
        </w:numPr>
        <w:autoSpaceDE w:val="0"/>
        <w:autoSpaceDN w:val="0"/>
        <w:adjustRightInd w:val="0"/>
        <w:jc w:val="both"/>
      </w:pPr>
      <w: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Jesteśmy świadomi, że gdyby z naszej winy nie doszło do zawarcia umowy, wniesione przez nas wadium ulega przepadkowi.</w:t>
      </w:r>
    </w:p>
    <w:p w14:paraId="3831B487" w14:textId="77777777" w:rsidR="004F5449" w:rsidRDefault="004F5449" w:rsidP="004F5449">
      <w:pPr>
        <w:ind w:left="283"/>
        <w:jc w:val="both"/>
      </w:pPr>
    </w:p>
    <w:p w14:paraId="65E76ADE" w14:textId="77777777" w:rsidR="004F5449" w:rsidRDefault="004F5449" w:rsidP="004F5449">
      <w:pPr>
        <w:widowControl w:val="0"/>
        <w:numPr>
          <w:ilvl w:val="0"/>
          <w:numId w:val="3"/>
        </w:numPr>
        <w:autoSpaceDE w:val="0"/>
        <w:autoSpaceDN w:val="0"/>
        <w:adjustRightInd w:val="0"/>
        <w:jc w:val="both"/>
      </w:pPr>
      <w:r>
        <w:t xml:space="preserve"> Oświadczamy, że firma nasza spełnia wszystkie warunki określone w Specyfikacji Istotnych Warunków Zamówienia oraz złożyliśmy wszystkie wymagane dokumenty potwierdzające spełnienie tych warunków.</w:t>
      </w:r>
    </w:p>
    <w:p w14:paraId="79FBBFF4" w14:textId="77777777" w:rsidR="004F5449" w:rsidRDefault="004F5449" w:rsidP="004F5449">
      <w:pPr>
        <w:ind w:left="283"/>
        <w:jc w:val="both"/>
      </w:pPr>
    </w:p>
    <w:p w14:paraId="49FFF6C4" w14:textId="77777777" w:rsidR="004F5449" w:rsidRDefault="004F5449" w:rsidP="004F5449">
      <w:pPr>
        <w:widowControl w:val="0"/>
        <w:numPr>
          <w:ilvl w:val="0"/>
          <w:numId w:val="3"/>
        </w:numPr>
        <w:autoSpaceDE w:val="0"/>
        <w:autoSpaceDN w:val="0"/>
        <w:adjustRightInd w:val="0"/>
        <w:jc w:val="both"/>
      </w:pPr>
      <w:r>
        <w:t xml:space="preserve"> Osobami upoważnionymi z naszej strony do udzielania wszelkich wyjaśnień dotyczących złożonej oferty są:</w:t>
      </w:r>
    </w:p>
    <w:p w14:paraId="7BAA923E" w14:textId="77777777" w:rsidR="004F5449" w:rsidRDefault="004F5449" w:rsidP="004F5449">
      <w:pPr>
        <w:ind w:left="283"/>
        <w:jc w:val="both"/>
      </w:pPr>
      <w:r>
        <w:t>..................................................................................................................................................</w:t>
      </w:r>
    </w:p>
    <w:p w14:paraId="59B95AF2" w14:textId="77777777" w:rsidR="004F5449" w:rsidRDefault="004F5449" w:rsidP="004F5449">
      <w:pPr>
        <w:widowControl w:val="0"/>
        <w:numPr>
          <w:ilvl w:val="0"/>
          <w:numId w:val="3"/>
        </w:numPr>
        <w:autoSpaceDE w:val="0"/>
        <w:autoSpaceDN w:val="0"/>
        <w:adjustRightInd w:val="0"/>
        <w:jc w:val="both"/>
      </w:pPr>
      <w:r>
        <w:t>Pełnomocnik w przypadku składania oferty wspólnej:</w:t>
      </w:r>
    </w:p>
    <w:p w14:paraId="36E2CAA9" w14:textId="77777777" w:rsidR="004F5449" w:rsidRDefault="004F5449" w:rsidP="004F5449">
      <w:pPr>
        <w:ind w:left="283"/>
        <w:jc w:val="both"/>
      </w:pPr>
      <w:r>
        <w:t xml:space="preserve"> Nazwisko i imię </w:t>
      </w:r>
      <w:r>
        <w:tab/>
        <w:t>.......................................................................................</w:t>
      </w:r>
    </w:p>
    <w:p w14:paraId="35857995" w14:textId="77777777" w:rsidR="004F5449" w:rsidRDefault="004F5449" w:rsidP="004F5449">
      <w:pPr>
        <w:ind w:left="283"/>
        <w:jc w:val="both"/>
      </w:pPr>
      <w:r>
        <w:t xml:space="preserve"> Stanowisko</w:t>
      </w:r>
      <w:r>
        <w:tab/>
        <w:t>.......................................................................................</w:t>
      </w:r>
    </w:p>
    <w:p w14:paraId="5C9607D8" w14:textId="77777777" w:rsidR="004F5449" w:rsidRDefault="004F5449" w:rsidP="004F5449">
      <w:pPr>
        <w:ind w:left="283"/>
        <w:jc w:val="both"/>
      </w:pPr>
      <w:r>
        <w:t xml:space="preserve">Telefon: </w:t>
      </w:r>
      <w:r>
        <w:tab/>
      </w:r>
      <w:r>
        <w:tab/>
        <w:t>............................................; Fax: .................................</w:t>
      </w:r>
    </w:p>
    <w:p w14:paraId="02B7C496" w14:textId="77777777" w:rsidR="004F5449" w:rsidRDefault="004F5449" w:rsidP="004F5449">
      <w:pPr>
        <w:ind w:left="283"/>
        <w:jc w:val="both"/>
      </w:pPr>
      <w:r>
        <w:t>Zakres (niepotrzebne skreślić):</w:t>
      </w:r>
    </w:p>
    <w:p w14:paraId="5EFD5D2C" w14:textId="77777777" w:rsidR="004F5449" w:rsidRDefault="004F5449" w:rsidP="004F5449">
      <w:pPr>
        <w:ind w:left="283"/>
        <w:jc w:val="both"/>
      </w:pPr>
      <w:r>
        <w:t>- do reprezentowania w postępowaniu,</w:t>
      </w:r>
    </w:p>
    <w:p w14:paraId="38EC410C" w14:textId="77777777" w:rsidR="004F5449" w:rsidRDefault="004F5449" w:rsidP="004F5449">
      <w:pPr>
        <w:ind w:left="283"/>
        <w:jc w:val="both"/>
      </w:pPr>
      <w:r>
        <w:t>- do reprezentowania w postępowaniu i zawarcia umowy,</w:t>
      </w:r>
    </w:p>
    <w:p w14:paraId="5A882E98" w14:textId="77777777" w:rsidR="004F5449" w:rsidRDefault="004F5449" w:rsidP="004F5449">
      <w:pPr>
        <w:ind w:left="283"/>
        <w:jc w:val="both"/>
      </w:pPr>
      <w:r>
        <w:t>- do zawarcia umowy.</w:t>
      </w:r>
    </w:p>
    <w:p w14:paraId="357050C4" w14:textId="77777777" w:rsidR="004F5449" w:rsidRDefault="004F5449" w:rsidP="004F5449">
      <w:pPr>
        <w:ind w:left="283"/>
        <w:jc w:val="both"/>
      </w:pPr>
    </w:p>
    <w:p w14:paraId="30D736FC" w14:textId="77777777" w:rsidR="004F5449" w:rsidRDefault="004F5449" w:rsidP="004F5449">
      <w:pPr>
        <w:widowControl w:val="0"/>
        <w:numPr>
          <w:ilvl w:val="0"/>
          <w:numId w:val="3"/>
        </w:numPr>
        <w:autoSpaceDE w:val="0"/>
        <w:autoSpaceDN w:val="0"/>
        <w:adjustRightInd w:val="0"/>
        <w:jc w:val="both"/>
      </w:pPr>
      <w:r>
        <w:t>Podwykonawcom zamierzamy powierzyć wykonanie następujących części zamówienia:</w:t>
      </w:r>
    </w:p>
    <w:p w14:paraId="4B653BD6" w14:textId="77777777" w:rsidR="004F5449" w:rsidRDefault="004F5449" w:rsidP="004F5449">
      <w:pPr>
        <w:ind w:left="283"/>
        <w:jc w:val="both"/>
      </w:pPr>
      <w:r>
        <w:t>a)</w:t>
      </w:r>
      <w:r>
        <w:tab/>
        <w:t>..........................................................</w:t>
      </w:r>
      <w:r>
        <w:tab/>
      </w:r>
      <w:r>
        <w:tab/>
        <w:t>............................................................</w:t>
      </w:r>
    </w:p>
    <w:p w14:paraId="05B555DD" w14:textId="77777777" w:rsidR="004F5449" w:rsidRDefault="004F5449" w:rsidP="004F5449">
      <w:pPr>
        <w:ind w:left="283"/>
        <w:jc w:val="both"/>
      </w:pPr>
    </w:p>
    <w:p w14:paraId="18ABBFF3" w14:textId="77777777" w:rsidR="004F5449" w:rsidRDefault="004F5449" w:rsidP="004F5449">
      <w:pPr>
        <w:ind w:left="283"/>
        <w:jc w:val="both"/>
      </w:pPr>
      <w:r>
        <w:t>b)</w:t>
      </w:r>
      <w:r>
        <w:tab/>
        <w:t>..........................................................</w:t>
      </w:r>
      <w:r>
        <w:tab/>
      </w:r>
      <w:r>
        <w:tab/>
        <w:t>............................................................</w:t>
      </w:r>
    </w:p>
    <w:p w14:paraId="0FEF9DC1" w14:textId="77777777" w:rsidR="004F5449" w:rsidRDefault="004F5449" w:rsidP="004F5449">
      <w:pPr>
        <w:jc w:val="both"/>
      </w:pPr>
    </w:p>
    <w:p w14:paraId="7683ABBC" w14:textId="77777777" w:rsidR="004F5449" w:rsidRDefault="004F5449" w:rsidP="004F5449">
      <w:pPr>
        <w:jc w:val="both"/>
      </w:pPr>
      <w:r>
        <w:tab/>
        <w:t>(nazwa i adres podwykonawcy)</w:t>
      </w:r>
      <w:r>
        <w:tab/>
      </w:r>
      <w:r>
        <w:tab/>
      </w:r>
      <w:r>
        <w:tab/>
        <w:t>(specyfikacja robót i wartość)</w:t>
      </w:r>
    </w:p>
    <w:p w14:paraId="34603519" w14:textId="77777777" w:rsidR="004F5449" w:rsidRDefault="004F5449" w:rsidP="004F5449">
      <w:pPr>
        <w:jc w:val="both"/>
      </w:pPr>
      <w:r>
        <w:t>Oferta składa się z ............... stron ponumerowanych.</w:t>
      </w:r>
    </w:p>
    <w:p w14:paraId="69E1C5D7" w14:textId="77777777" w:rsidR="004F5449" w:rsidRDefault="004F5449" w:rsidP="004F5449">
      <w:pPr>
        <w:jc w:val="both"/>
      </w:pPr>
      <w:r>
        <w:t>Załączniki:</w:t>
      </w:r>
    </w:p>
    <w:p w14:paraId="156FA712" w14:textId="77777777" w:rsidR="004F5449" w:rsidRDefault="004F5449" w:rsidP="004F5449">
      <w:pPr>
        <w:widowControl w:val="0"/>
        <w:numPr>
          <w:ilvl w:val="0"/>
          <w:numId w:val="4"/>
        </w:numPr>
        <w:autoSpaceDE w:val="0"/>
        <w:autoSpaceDN w:val="0"/>
        <w:adjustRightInd w:val="0"/>
        <w:jc w:val="both"/>
      </w:pPr>
      <w:r>
        <w:t>...............................................................</w:t>
      </w:r>
      <w:r w:rsidRPr="00334AC5">
        <w:t xml:space="preserve"> </w:t>
      </w:r>
      <w:r>
        <w:t xml:space="preserve"> 7 ..............................................................</w:t>
      </w:r>
    </w:p>
    <w:p w14:paraId="77690878" w14:textId="655EFA4D" w:rsidR="004F5449" w:rsidRDefault="004F5449" w:rsidP="004F5449">
      <w:pPr>
        <w:widowControl w:val="0"/>
        <w:numPr>
          <w:ilvl w:val="0"/>
          <w:numId w:val="4"/>
        </w:numPr>
        <w:autoSpaceDE w:val="0"/>
        <w:autoSpaceDN w:val="0"/>
        <w:adjustRightInd w:val="0"/>
        <w:jc w:val="both"/>
      </w:pPr>
      <w:r>
        <w:t>...............................................................  8 ………………………………………..</w:t>
      </w:r>
    </w:p>
    <w:p w14:paraId="1376E6DF" w14:textId="547729E1" w:rsidR="004F5449" w:rsidRDefault="004F5449" w:rsidP="004F5449">
      <w:pPr>
        <w:widowControl w:val="0"/>
        <w:numPr>
          <w:ilvl w:val="0"/>
          <w:numId w:val="4"/>
        </w:numPr>
        <w:autoSpaceDE w:val="0"/>
        <w:autoSpaceDN w:val="0"/>
        <w:adjustRightInd w:val="0"/>
        <w:jc w:val="both"/>
      </w:pPr>
      <w:r>
        <w:t>...............................................................  9 ………………………………………..</w:t>
      </w:r>
    </w:p>
    <w:p w14:paraId="5383B57A" w14:textId="77777777" w:rsidR="004F5449" w:rsidRDefault="004F5449" w:rsidP="004F5449">
      <w:pPr>
        <w:widowControl w:val="0"/>
        <w:numPr>
          <w:ilvl w:val="0"/>
          <w:numId w:val="4"/>
        </w:numPr>
        <w:autoSpaceDE w:val="0"/>
        <w:autoSpaceDN w:val="0"/>
        <w:adjustRightInd w:val="0"/>
        <w:jc w:val="both"/>
      </w:pPr>
      <w:r>
        <w:t>..............................................................</w:t>
      </w:r>
    </w:p>
    <w:p w14:paraId="7ED5F98F" w14:textId="77777777" w:rsidR="004F5449" w:rsidRDefault="004F5449" w:rsidP="004F5449">
      <w:pPr>
        <w:widowControl w:val="0"/>
        <w:numPr>
          <w:ilvl w:val="0"/>
          <w:numId w:val="4"/>
        </w:numPr>
        <w:autoSpaceDE w:val="0"/>
        <w:autoSpaceDN w:val="0"/>
        <w:adjustRightInd w:val="0"/>
        <w:jc w:val="both"/>
      </w:pPr>
      <w:r>
        <w:t>..............................................................</w:t>
      </w:r>
    </w:p>
    <w:p w14:paraId="71D3E6E5" w14:textId="77777777" w:rsidR="004F5449" w:rsidRDefault="004F5449" w:rsidP="004F5449">
      <w:pPr>
        <w:widowControl w:val="0"/>
        <w:numPr>
          <w:ilvl w:val="0"/>
          <w:numId w:val="4"/>
        </w:numPr>
        <w:autoSpaceDE w:val="0"/>
        <w:autoSpaceDN w:val="0"/>
        <w:adjustRightInd w:val="0"/>
        <w:jc w:val="both"/>
      </w:pPr>
      <w:r>
        <w:t>..............................................................</w:t>
      </w:r>
    </w:p>
    <w:p w14:paraId="694DDA72" w14:textId="77777777" w:rsidR="004F5449" w:rsidRDefault="004F5449" w:rsidP="004F5449">
      <w:pPr>
        <w:jc w:val="both"/>
      </w:pPr>
    </w:p>
    <w:p w14:paraId="6AC23FF9" w14:textId="7A8E7693" w:rsidR="004F5449" w:rsidRDefault="004F5449" w:rsidP="004F5449">
      <w:pPr>
        <w:jc w:val="both"/>
      </w:pPr>
      <w:r>
        <w:t>..........................................................</w:t>
      </w:r>
      <w:r>
        <w:tab/>
      </w:r>
      <w:r>
        <w:tab/>
      </w:r>
      <w:r>
        <w:tab/>
        <w:t>.............................................................</w:t>
      </w:r>
    </w:p>
    <w:p w14:paraId="391D1743" w14:textId="77777777" w:rsidR="004F5449" w:rsidRDefault="004F5449" w:rsidP="004F5449">
      <w:pPr>
        <w:jc w:val="both"/>
      </w:pPr>
      <w:r>
        <w:tab/>
        <w:t>(Miejscowość, data)</w:t>
      </w:r>
      <w:r>
        <w:tab/>
      </w:r>
      <w:r>
        <w:tab/>
      </w:r>
      <w:r>
        <w:tab/>
      </w:r>
      <w:r>
        <w:tab/>
      </w:r>
      <w:r>
        <w:tab/>
        <w:t xml:space="preserve">(Podpis uprawnionego </w:t>
      </w:r>
      <w:r>
        <w:tab/>
      </w:r>
      <w:r>
        <w:tab/>
      </w:r>
      <w:r>
        <w:tab/>
      </w:r>
      <w:r>
        <w:tab/>
      </w:r>
      <w:r>
        <w:tab/>
      </w:r>
      <w:r>
        <w:tab/>
      </w:r>
      <w:r>
        <w:tab/>
      </w:r>
      <w:r>
        <w:tab/>
      </w:r>
      <w:r>
        <w:tab/>
        <w:t>przedstawiciela Wykonawcy)</w:t>
      </w:r>
    </w:p>
    <w:p w14:paraId="19A6EB3B" w14:textId="77777777" w:rsidR="004F5449" w:rsidRDefault="004F5449" w:rsidP="004F5449">
      <w:pPr>
        <w:jc w:val="right"/>
      </w:pPr>
    </w:p>
    <w:p w14:paraId="59657D4E" w14:textId="77777777" w:rsidR="004F5449" w:rsidRDefault="004F5449" w:rsidP="004F5449">
      <w:pPr>
        <w:jc w:val="right"/>
      </w:pPr>
    </w:p>
    <w:p w14:paraId="7C3A8B6F" w14:textId="77777777" w:rsidR="004F5449" w:rsidRDefault="004F5449" w:rsidP="004F5449">
      <w:pPr>
        <w:jc w:val="right"/>
      </w:pPr>
    </w:p>
    <w:p w14:paraId="514DB7F6" w14:textId="77777777" w:rsidR="004F5449" w:rsidRDefault="004F5449" w:rsidP="004F5449">
      <w:pPr>
        <w:jc w:val="right"/>
      </w:pPr>
    </w:p>
    <w:p w14:paraId="1CC9E8CA" w14:textId="77777777" w:rsidR="004F5449" w:rsidRDefault="004F5449" w:rsidP="004F5449">
      <w:pPr>
        <w:jc w:val="right"/>
      </w:pPr>
    </w:p>
    <w:p w14:paraId="2093A520" w14:textId="77777777" w:rsidR="004F5449" w:rsidRDefault="004F5449" w:rsidP="004F5449">
      <w:pPr>
        <w:jc w:val="right"/>
      </w:pPr>
    </w:p>
    <w:p w14:paraId="3D02B914" w14:textId="77777777" w:rsidR="004F5449" w:rsidRDefault="004F5449" w:rsidP="004F5449">
      <w:pPr>
        <w:jc w:val="right"/>
      </w:pPr>
    </w:p>
    <w:p w14:paraId="394B444B" w14:textId="77777777" w:rsidR="004F5449" w:rsidRDefault="004F5449" w:rsidP="004F5449">
      <w:pPr>
        <w:jc w:val="right"/>
      </w:pPr>
    </w:p>
    <w:p w14:paraId="4F41DFC4" w14:textId="77777777" w:rsidR="004F5449" w:rsidRDefault="004F5449" w:rsidP="004F5449">
      <w:pPr>
        <w:jc w:val="right"/>
      </w:pPr>
    </w:p>
    <w:p w14:paraId="7E77DE29" w14:textId="77777777" w:rsidR="004F5449" w:rsidRDefault="004F5449" w:rsidP="004F5449">
      <w:pPr>
        <w:jc w:val="right"/>
      </w:pPr>
    </w:p>
    <w:p w14:paraId="3494DAB1" w14:textId="77777777" w:rsidR="004F5449" w:rsidRDefault="004F5449" w:rsidP="004F5449">
      <w:pPr>
        <w:jc w:val="right"/>
      </w:pPr>
    </w:p>
    <w:p w14:paraId="258DD3F3" w14:textId="77777777" w:rsidR="004F5449" w:rsidRDefault="004F5449" w:rsidP="004F5449">
      <w:pPr>
        <w:jc w:val="right"/>
      </w:pPr>
    </w:p>
    <w:p w14:paraId="66793A60" w14:textId="77777777" w:rsidR="004F5449" w:rsidRDefault="004F5449" w:rsidP="004F5449">
      <w:pPr>
        <w:jc w:val="right"/>
      </w:pPr>
    </w:p>
    <w:p w14:paraId="3D179012" w14:textId="77777777" w:rsidR="004F5449" w:rsidRDefault="004F5449" w:rsidP="004F5449">
      <w:pPr>
        <w:jc w:val="right"/>
      </w:pPr>
    </w:p>
    <w:p w14:paraId="0B7325C0" w14:textId="77777777" w:rsidR="004F5449" w:rsidRDefault="004F5449" w:rsidP="004F5449">
      <w:pPr>
        <w:jc w:val="right"/>
      </w:pPr>
    </w:p>
    <w:p w14:paraId="3BF52352" w14:textId="77777777" w:rsidR="004F5449" w:rsidRDefault="004F5449" w:rsidP="004F5449">
      <w:pPr>
        <w:jc w:val="right"/>
      </w:pPr>
    </w:p>
    <w:p w14:paraId="58AB90F6" w14:textId="77777777" w:rsidR="004F5449" w:rsidRDefault="004F5449" w:rsidP="004F5449">
      <w:pPr>
        <w:jc w:val="right"/>
      </w:pPr>
    </w:p>
    <w:p w14:paraId="18E744AC" w14:textId="77777777" w:rsidR="004F5449" w:rsidRDefault="004F5449" w:rsidP="004F5449">
      <w:pPr>
        <w:jc w:val="right"/>
      </w:pPr>
    </w:p>
    <w:p w14:paraId="390EB852" w14:textId="77777777" w:rsidR="004F5449" w:rsidRDefault="004F5449" w:rsidP="004F5449">
      <w:pPr>
        <w:jc w:val="right"/>
      </w:pPr>
    </w:p>
    <w:p w14:paraId="1D24CC19" w14:textId="77777777" w:rsidR="004F5449" w:rsidRDefault="004F5449" w:rsidP="004F5449">
      <w:pPr>
        <w:jc w:val="right"/>
      </w:pPr>
    </w:p>
    <w:p w14:paraId="2547EA6E" w14:textId="77777777" w:rsidR="004F5449" w:rsidRDefault="004F5449" w:rsidP="004F5449">
      <w:pPr>
        <w:jc w:val="right"/>
      </w:pPr>
    </w:p>
    <w:p w14:paraId="3D8B601E" w14:textId="77777777" w:rsidR="004F5449" w:rsidRDefault="004F5449" w:rsidP="004F5449">
      <w:pPr>
        <w:jc w:val="right"/>
      </w:pPr>
    </w:p>
    <w:p w14:paraId="5BAC3E24" w14:textId="77777777" w:rsidR="004F5449" w:rsidRDefault="004F5449" w:rsidP="004F5449">
      <w:pPr>
        <w:jc w:val="right"/>
      </w:pPr>
    </w:p>
    <w:p w14:paraId="0EDB9C75" w14:textId="77777777" w:rsidR="004F5449" w:rsidRDefault="004F5449" w:rsidP="004F5449">
      <w:pPr>
        <w:jc w:val="right"/>
      </w:pPr>
    </w:p>
    <w:p w14:paraId="22165F08" w14:textId="77777777" w:rsidR="004F5449" w:rsidRDefault="004F5449" w:rsidP="004F5449">
      <w:pPr>
        <w:jc w:val="right"/>
      </w:pPr>
    </w:p>
    <w:p w14:paraId="29A35365" w14:textId="77777777" w:rsidR="004F5449" w:rsidRDefault="004F5449" w:rsidP="004F5449">
      <w:pPr>
        <w:jc w:val="right"/>
      </w:pPr>
    </w:p>
    <w:p w14:paraId="4A37981E" w14:textId="77777777" w:rsidR="004F5449" w:rsidRDefault="004F5449" w:rsidP="004F5449">
      <w:pPr>
        <w:jc w:val="right"/>
      </w:pPr>
    </w:p>
    <w:p w14:paraId="3DBD64D0" w14:textId="77777777" w:rsidR="004F5449" w:rsidRDefault="004F5449" w:rsidP="004F5449">
      <w:pPr>
        <w:jc w:val="right"/>
      </w:pPr>
    </w:p>
    <w:p w14:paraId="6BEF4F9F" w14:textId="77777777" w:rsidR="004F5449" w:rsidRDefault="004F5449" w:rsidP="004F5449">
      <w:pPr>
        <w:jc w:val="right"/>
      </w:pPr>
    </w:p>
    <w:p w14:paraId="49E91CD3" w14:textId="77777777" w:rsidR="004F5449" w:rsidRDefault="004F5449" w:rsidP="004F5449">
      <w:pPr>
        <w:jc w:val="right"/>
      </w:pPr>
    </w:p>
    <w:p w14:paraId="1B14D893" w14:textId="77777777" w:rsidR="004F5449" w:rsidRDefault="004F5449" w:rsidP="004F5449">
      <w:pPr>
        <w:jc w:val="right"/>
      </w:pPr>
    </w:p>
    <w:p w14:paraId="70E3E960" w14:textId="77777777" w:rsidR="004F5449" w:rsidRDefault="004F5449" w:rsidP="004F5449">
      <w:pPr>
        <w:jc w:val="right"/>
      </w:pPr>
    </w:p>
    <w:p w14:paraId="421BD40B" w14:textId="77777777" w:rsidR="004F5449" w:rsidRDefault="004F5449" w:rsidP="004F5449">
      <w:pPr>
        <w:jc w:val="right"/>
      </w:pPr>
    </w:p>
    <w:p w14:paraId="3699EF8D" w14:textId="77777777" w:rsidR="004F5449" w:rsidRDefault="004F5449" w:rsidP="004F5449">
      <w:pPr>
        <w:jc w:val="right"/>
      </w:pPr>
    </w:p>
    <w:p w14:paraId="56C54FD0" w14:textId="77777777" w:rsidR="004F5449" w:rsidRDefault="004F5449" w:rsidP="004F5449">
      <w:pPr>
        <w:jc w:val="right"/>
      </w:pPr>
    </w:p>
    <w:p w14:paraId="3FA31E43" w14:textId="77777777" w:rsidR="004F5449" w:rsidRDefault="004F5449" w:rsidP="004F5449">
      <w:pPr>
        <w:jc w:val="right"/>
      </w:pPr>
    </w:p>
    <w:p w14:paraId="2C123D15" w14:textId="6A93B567" w:rsidR="004F5449" w:rsidRPr="00C46095" w:rsidRDefault="004F5449" w:rsidP="004F5449">
      <w:pPr>
        <w:jc w:val="right"/>
      </w:pPr>
      <w:r w:rsidRPr="00C46095">
        <w:lastRenderedPageBreak/>
        <w:t>Z</w:t>
      </w:r>
      <w:r>
        <w:t>ałącznik nr</w:t>
      </w:r>
      <w:r w:rsidRPr="00C46095">
        <w:t xml:space="preserve"> </w:t>
      </w:r>
      <w:r>
        <w:t>2</w:t>
      </w:r>
    </w:p>
    <w:p w14:paraId="52BE1D01" w14:textId="77777777" w:rsidR="004F5449" w:rsidRPr="00C46095" w:rsidRDefault="004F5449" w:rsidP="004F5449">
      <w:r w:rsidRPr="00C46095">
        <w:t>..............................................</w:t>
      </w:r>
    </w:p>
    <w:p w14:paraId="626B890D" w14:textId="77777777" w:rsidR="004F5449" w:rsidRPr="00C46095" w:rsidRDefault="004F5449" w:rsidP="004F5449">
      <w:r w:rsidRPr="00C46095">
        <w:t xml:space="preserve">(pieczęć oferenta </w:t>
      </w:r>
    </w:p>
    <w:p w14:paraId="5275A1D2" w14:textId="77777777" w:rsidR="004F5449" w:rsidRPr="00C46095" w:rsidRDefault="004F5449" w:rsidP="004F5449">
      <w:r w:rsidRPr="00C46095">
        <w:t>nr tel./faksu ...........................</w:t>
      </w:r>
    </w:p>
    <w:p w14:paraId="05CDD6ED" w14:textId="77777777" w:rsidR="004F5449" w:rsidRPr="00C46095" w:rsidRDefault="004F5449" w:rsidP="004F5449">
      <w:r w:rsidRPr="00C46095">
        <w:t>e-mail ...................................</w:t>
      </w:r>
    </w:p>
    <w:p w14:paraId="44BAE936" w14:textId="77777777" w:rsidR="004F5449" w:rsidRPr="00C46095" w:rsidRDefault="004F5449" w:rsidP="004F5449"/>
    <w:p w14:paraId="51918F6A" w14:textId="77777777" w:rsidR="004F5449" w:rsidRPr="004F5449" w:rsidRDefault="004F5449" w:rsidP="004F5449">
      <w:pPr>
        <w:jc w:val="center"/>
        <w:rPr>
          <w:b/>
          <w:u w:val="single"/>
        </w:rPr>
      </w:pPr>
      <w:r w:rsidRPr="004F5449">
        <w:rPr>
          <w:b/>
          <w:u w:val="single"/>
        </w:rPr>
        <w:t xml:space="preserve">Oświadczenie wykonawcy </w:t>
      </w:r>
    </w:p>
    <w:p w14:paraId="5837A455" w14:textId="77777777" w:rsidR="004F5449" w:rsidRPr="00262D61" w:rsidRDefault="004F5449" w:rsidP="004F5449">
      <w:pPr>
        <w:jc w:val="center"/>
        <w:rPr>
          <w:rFonts w:ascii="Arial" w:hAnsi="Arial" w:cs="Arial"/>
          <w:b/>
          <w:sz w:val="21"/>
          <w:szCs w:val="21"/>
          <w:u w:val="single"/>
        </w:rPr>
      </w:pPr>
      <w:r w:rsidRPr="004F5449">
        <w:rPr>
          <w:b/>
          <w:sz w:val="21"/>
          <w:szCs w:val="21"/>
          <w:u w:val="single"/>
        </w:rPr>
        <w:t>DOTYCZĄCE SPEŁNIANIA WARUNKÓW UDZIAŁU W POSTĘPOWANIU</w:t>
      </w:r>
      <w:r w:rsidRPr="00262D61">
        <w:rPr>
          <w:rFonts w:ascii="Arial" w:hAnsi="Arial" w:cs="Arial"/>
          <w:b/>
          <w:sz w:val="21"/>
          <w:szCs w:val="21"/>
          <w:u w:val="single"/>
        </w:rPr>
        <w:t xml:space="preserve"> </w:t>
      </w:r>
      <w:r>
        <w:rPr>
          <w:rFonts w:ascii="Arial" w:hAnsi="Arial" w:cs="Arial"/>
          <w:b/>
          <w:sz w:val="21"/>
          <w:szCs w:val="21"/>
          <w:u w:val="single"/>
        </w:rPr>
        <w:br/>
      </w:r>
    </w:p>
    <w:p w14:paraId="69A82E03" w14:textId="77777777" w:rsidR="004F5449" w:rsidRPr="00D96684" w:rsidRDefault="004F5449" w:rsidP="004F5449">
      <w:pPr>
        <w:ind w:firstLine="709"/>
        <w:jc w:val="both"/>
      </w:pPr>
      <w:r w:rsidRPr="00D96684">
        <w:t xml:space="preserve">Na potrzeby postępowania o udzielenie zamówienia publicznego pn. </w:t>
      </w:r>
      <w:r>
        <w:rPr>
          <w:b/>
        </w:rPr>
        <w:t>„Budowa odcinków sieci wodociągowych na terenie Gmin: Brzesko, Dębno i Wojnicz w 2021 roku”</w:t>
      </w:r>
      <w:r>
        <w:rPr>
          <w:rStyle w:val="StylArial1"/>
        </w:rPr>
        <w:t xml:space="preserve"> </w:t>
      </w:r>
      <w:r w:rsidRPr="00D96684">
        <w:t>prowadzonego przez Rejonow</w:t>
      </w:r>
      <w:r>
        <w:t>e Przedsiębiorstwo Wodociągów i </w:t>
      </w:r>
      <w:r w:rsidRPr="00D96684">
        <w:t>Kanalizacji w Brzesku Spółka z o.o.</w:t>
      </w:r>
      <w:r w:rsidRPr="00D96684">
        <w:rPr>
          <w:i/>
        </w:rPr>
        <w:t xml:space="preserve">, </w:t>
      </w:r>
      <w:r w:rsidRPr="00D96684">
        <w:t>oświadczam, co następuje:</w:t>
      </w:r>
    </w:p>
    <w:p w14:paraId="73FA20D3" w14:textId="77777777" w:rsidR="004F5449" w:rsidRPr="00A22DCF" w:rsidRDefault="004F5449" w:rsidP="004F5449">
      <w:pPr>
        <w:ind w:firstLine="709"/>
        <w:jc w:val="both"/>
        <w:rPr>
          <w:rFonts w:ascii="Arial" w:hAnsi="Arial" w:cs="Arial"/>
          <w:sz w:val="21"/>
          <w:szCs w:val="21"/>
        </w:rPr>
      </w:pPr>
    </w:p>
    <w:p w14:paraId="5DCA2288" w14:textId="77777777" w:rsidR="004F5449" w:rsidRPr="00D96684" w:rsidRDefault="004F5449" w:rsidP="004F5449">
      <w:pPr>
        <w:jc w:val="both"/>
        <w:rPr>
          <w:b/>
        </w:rPr>
      </w:pPr>
      <w:r w:rsidRPr="00D96684">
        <w:rPr>
          <w:b/>
        </w:rPr>
        <w:t>INFORMACJA DOTYCZĄCA WYKONAWCY:</w:t>
      </w:r>
    </w:p>
    <w:p w14:paraId="2E9B9A31" w14:textId="77777777" w:rsidR="004F5449" w:rsidRDefault="004F5449" w:rsidP="004F5449">
      <w:pPr>
        <w:jc w:val="both"/>
      </w:pPr>
      <w:r w:rsidRPr="00D96684">
        <w:t>Oświadczam, że spełniam warunki udziału w postępowaniu określone przez zamawiającego w</w:t>
      </w:r>
      <w:r>
        <w:t>  </w:t>
      </w:r>
      <w:r w:rsidRPr="00D96684">
        <w:t> Specyfikacji Istotnych Warunków Zamówienia</w:t>
      </w:r>
      <w:r>
        <w:t xml:space="preserve"> dotyczące:</w:t>
      </w:r>
    </w:p>
    <w:p w14:paraId="22771B06" w14:textId="77777777" w:rsidR="004F5449" w:rsidRDefault="004F5449" w:rsidP="004F5449">
      <w:pPr>
        <w:pStyle w:val="pkt"/>
        <w:numPr>
          <w:ilvl w:val="0"/>
          <w:numId w:val="6"/>
        </w:numPr>
        <w:spacing w:after="0"/>
        <w:ind w:left="284" w:hanging="284"/>
      </w:pPr>
      <w:r w:rsidRPr="00A7492F">
        <w:t>posiadania uprawnień do wykonywania określonej działalności lub czynności, jeżeli przepisy prawa nakładają obowiązek ich posiadania</w:t>
      </w:r>
      <w:r>
        <w:t>;</w:t>
      </w:r>
    </w:p>
    <w:p w14:paraId="4E548B1F" w14:textId="77777777" w:rsidR="004F5449" w:rsidRDefault="004F5449" w:rsidP="004F5449">
      <w:pPr>
        <w:pStyle w:val="pkt"/>
        <w:numPr>
          <w:ilvl w:val="0"/>
          <w:numId w:val="6"/>
        </w:numPr>
        <w:spacing w:after="0"/>
        <w:ind w:left="284" w:hanging="284"/>
      </w:pPr>
      <w:r w:rsidRPr="00A7492F">
        <w:t>posiadania wiedzy i doświadczenia</w:t>
      </w:r>
      <w:r>
        <w:t>;</w:t>
      </w:r>
    </w:p>
    <w:p w14:paraId="1C6A0B37" w14:textId="77777777" w:rsidR="004F5449" w:rsidRDefault="004F5449" w:rsidP="004F5449">
      <w:pPr>
        <w:pStyle w:val="pkt"/>
        <w:numPr>
          <w:ilvl w:val="0"/>
          <w:numId w:val="6"/>
        </w:numPr>
        <w:spacing w:after="0"/>
        <w:ind w:left="284" w:hanging="284"/>
      </w:pPr>
      <w:r w:rsidRPr="00A7492F">
        <w:t>dysponowania odpowiednim potencjałem technicznym oraz osobami zdolnymi do wykonania zamówienia</w:t>
      </w:r>
      <w:r w:rsidRPr="00C97460">
        <w:t>;</w:t>
      </w:r>
    </w:p>
    <w:p w14:paraId="2B3D067D" w14:textId="77777777" w:rsidR="004F5449" w:rsidRPr="00CA3CDA" w:rsidRDefault="004F5449" w:rsidP="004F5449">
      <w:pPr>
        <w:pStyle w:val="pkt"/>
        <w:numPr>
          <w:ilvl w:val="0"/>
          <w:numId w:val="6"/>
        </w:numPr>
        <w:spacing w:after="0"/>
        <w:ind w:left="284" w:hanging="284"/>
      </w:pPr>
      <w:r w:rsidRPr="00A7492F">
        <w:t>sytuacji ekonomicznej i finansowej</w:t>
      </w:r>
      <w:r>
        <w:t>.</w:t>
      </w:r>
    </w:p>
    <w:p w14:paraId="5F2EA427" w14:textId="77777777" w:rsidR="004F5449" w:rsidRPr="00D96684" w:rsidRDefault="004F5449" w:rsidP="004F5449">
      <w:pPr>
        <w:jc w:val="both"/>
      </w:pPr>
    </w:p>
    <w:p w14:paraId="1B5C5598" w14:textId="77777777" w:rsidR="004F5449" w:rsidRDefault="004F5449" w:rsidP="004F5449">
      <w:pPr>
        <w:jc w:val="both"/>
      </w:pPr>
    </w:p>
    <w:p w14:paraId="404C7180" w14:textId="77777777" w:rsidR="004F5449" w:rsidRDefault="004F5449" w:rsidP="004F5449">
      <w:pPr>
        <w:jc w:val="both"/>
      </w:pPr>
    </w:p>
    <w:p w14:paraId="4FAB07B4" w14:textId="77777777" w:rsidR="004F5449" w:rsidRPr="00D96684" w:rsidRDefault="004F5449" w:rsidP="004F5449">
      <w:pPr>
        <w:jc w:val="both"/>
      </w:pPr>
      <w:r w:rsidRPr="00D96684">
        <w:t xml:space="preserve">…………….……. </w:t>
      </w:r>
      <w:r w:rsidRPr="00D96684">
        <w:rPr>
          <w:i/>
        </w:rPr>
        <w:t xml:space="preserve">(miejscowość), </w:t>
      </w:r>
      <w:r w:rsidRPr="00D96684">
        <w:t xml:space="preserve">dnia ………….……. r. </w:t>
      </w:r>
    </w:p>
    <w:p w14:paraId="6F5353D0" w14:textId="77777777" w:rsidR="004F5449" w:rsidRPr="00D96684" w:rsidRDefault="004F5449" w:rsidP="004F5449">
      <w:pPr>
        <w:jc w:val="both"/>
      </w:pPr>
    </w:p>
    <w:p w14:paraId="6AC34114" w14:textId="77777777" w:rsidR="004F5449" w:rsidRPr="00D96684" w:rsidRDefault="004F5449" w:rsidP="004F5449">
      <w:pPr>
        <w:jc w:val="both"/>
      </w:pPr>
      <w:r w:rsidRPr="00D96684">
        <w:tab/>
      </w:r>
      <w:r w:rsidRPr="00D96684">
        <w:tab/>
      </w:r>
      <w:r w:rsidRPr="00D96684">
        <w:tab/>
      </w:r>
      <w:r w:rsidRPr="00D96684">
        <w:tab/>
      </w:r>
      <w:r w:rsidRPr="00D96684">
        <w:tab/>
      </w:r>
      <w:r w:rsidRPr="00D96684">
        <w:tab/>
      </w:r>
      <w:r w:rsidRPr="00D96684">
        <w:tab/>
        <w:t>…………………………………………</w:t>
      </w:r>
    </w:p>
    <w:p w14:paraId="5FA49978" w14:textId="77777777" w:rsidR="004F5449" w:rsidRPr="00D96684" w:rsidRDefault="004F5449" w:rsidP="004F5449">
      <w:pPr>
        <w:ind w:left="5664" w:firstLine="708"/>
        <w:jc w:val="both"/>
        <w:rPr>
          <w:i/>
        </w:rPr>
      </w:pPr>
      <w:r w:rsidRPr="00D96684">
        <w:rPr>
          <w:i/>
        </w:rPr>
        <w:t>(podpis)</w:t>
      </w:r>
    </w:p>
    <w:p w14:paraId="48A07E70" w14:textId="77777777" w:rsidR="004F5449" w:rsidRPr="00A22DCF" w:rsidRDefault="004F5449" w:rsidP="004F5449">
      <w:pPr>
        <w:jc w:val="both"/>
        <w:rPr>
          <w:rFonts w:ascii="Arial" w:hAnsi="Arial" w:cs="Arial"/>
          <w:i/>
          <w:sz w:val="21"/>
          <w:szCs w:val="21"/>
        </w:rPr>
      </w:pPr>
    </w:p>
    <w:p w14:paraId="501F7377" w14:textId="77777777" w:rsidR="004F5449" w:rsidRDefault="004F5449" w:rsidP="004F5449">
      <w:pPr>
        <w:jc w:val="both"/>
        <w:rPr>
          <w:rFonts w:ascii="Arial" w:hAnsi="Arial" w:cs="Arial"/>
          <w:sz w:val="21"/>
          <w:szCs w:val="21"/>
        </w:rPr>
      </w:pPr>
    </w:p>
    <w:p w14:paraId="619D81D5" w14:textId="77777777" w:rsidR="004F5449" w:rsidRPr="00D96684" w:rsidRDefault="004F5449" w:rsidP="004F5449">
      <w:pPr>
        <w:jc w:val="both"/>
      </w:pPr>
      <w:r w:rsidRPr="00D96684">
        <w:rPr>
          <w:b/>
        </w:rPr>
        <w:t>INFORMACJA W ZWIĄZKU Z POLEGANIEM NA ZASOBACH INNYCH PODMIOTÓW</w:t>
      </w:r>
      <w:r w:rsidRPr="00D96684">
        <w:t xml:space="preserve">: </w:t>
      </w:r>
    </w:p>
    <w:p w14:paraId="728AADE7" w14:textId="77777777" w:rsidR="004F5449" w:rsidRDefault="004F5449" w:rsidP="004F5449">
      <w:pPr>
        <w:jc w:val="both"/>
      </w:pPr>
      <w:r w:rsidRPr="00D96684">
        <w:t>Oświadczam, że w celu wykazania spełniania warunków udziału w postępowaniu, określonych przez zamawiającego w Specyfikacji Istotnych Warunków Zamówienia</w:t>
      </w:r>
      <w:r>
        <w:t xml:space="preserve"> dla zamówienia pn.: </w:t>
      </w:r>
      <w:r w:rsidRPr="00981F63">
        <w:rPr>
          <w:b/>
        </w:rPr>
        <w:t>„</w:t>
      </w:r>
      <w:r>
        <w:rPr>
          <w:b/>
        </w:rPr>
        <w:t>Budowa odcinków sieci wodociągowych na terenie Gmin: Brzesko, Dębno i Wojnicz                 w 2021 roku</w:t>
      </w:r>
      <w:r w:rsidRPr="00981F63">
        <w:rPr>
          <w:b/>
        </w:rPr>
        <w:t>”</w:t>
      </w:r>
      <w:r w:rsidRPr="00004368">
        <w:rPr>
          <w:i/>
        </w:rPr>
        <w:t>,</w:t>
      </w:r>
      <w:r w:rsidRPr="00004368">
        <w:t xml:space="preserve"> </w:t>
      </w:r>
      <w:r w:rsidRPr="00D96684">
        <w:t>polegam na zasobach następującego/</w:t>
      </w:r>
      <w:proofErr w:type="spellStart"/>
      <w:r w:rsidRPr="00D96684">
        <w:t>ych</w:t>
      </w:r>
      <w:proofErr w:type="spellEnd"/>
      <w:r w:rsidRPr="00D96684">
        <w:t xml:space="preserve"> podmiotu/ów: ………</w:t>
      </w:r>
      <w:r>
        <w:t>…………………………</w:t>
      </w:r>
      <w:r w:rsidRPr="00D96684">
        <w:t>……</w:t>
      </w:r>
    </w:p>
    <w:p w14:paraId="4D3E7BD7" w14:textId="77777777" w:rsidR="004F5449" w:rsidRPr="00D96684" w:rsidRDefault="004F5449" w:rsidP="004F5449">
      <w:pPr>
        <w:jc w:val="both"/>
        <w:rPr>
          <w:i/>
        </w:rPr>
      </w:pPr>
      <w:r w:rsidRPr="00D96684">
        <w:t xml:space="preserve">……………………………..………………………………………………………………………………………………….…………………………………….., </w:t>
      </w:r>
      <w:r>
        <w:t>w </w:t>
      </w:r>
      <w:r w:rsidRPr="00D96684">
        <w:t>następującym zakresie: ………………………………………………………</w:t>
      </w:r>
      <w:r>
        <w:t>………………………………….</w:t>
      </w:r>
      <w:r w:rsidRPr="00D96684">
        <w:t xml:space="preserve">……… </w:t>
      </w:r>
      <w:r w:rsidRPr="00D96684">
        <w:rPr>
          <w:i/>
        </w:rPr>
        <w:t xml:space="preserve">(wskazać podmiot i określić odpowiedni zakres dla wskazanego podmiotu). </w:t>
      </w:r>
    </w:p>
    <w:p w14:paraId="7121C9EF" w14:textId="77777777" w:rsidR="004F5449" w:rsidRPr="00D96684" w:rsidRDefault="004F5449" w:rsidP="004F5449">
      <w:pPr>
        <w:jc w:val="both"/>
      </w:pPr>
    </w:p>
    <w:p w14:paraId="384CC611" w14:textId="77777777" w:rsidR="004F5449" w:rsidRPr="00D96684" w:rsidRDefault="004F5449" w:rsidP="004F5449">
      <w:pPr>
        <w:jc w:val="both"/>
      </w:pPr>
    </w:p>
    <w:p w14:paraId="745757E9" w14:textId="77777777" w:rsidR="004F5449" w:rsidRPr="00D96684" w:rsidRDefault="004F5449" w:rsidP="004F5449">
      <w:pPr>
        <w:jc w:val="both"/>
      </w:pPr>
      <w:r w:rsidRPr="00D96684">
        <w:t xml:space="preserve">…………….……. </w:t>
      </w:r>
      <w:r w:rsidRPr="00D96684">
        <w:rPr>
          <w:i/>
        </w:rPr>
        <w:t xml:space="preserve">(miejscowość), </w:t>
      </w:r>
      <w:r w:rsidRPr="00D96684">
        <w:t xml:space="preserve">dnia ………….……. r. </w:t>
      </w:r>
    </w:p>
    <w:p w14:paraId="55D46866" w14:textId="77777777" w:rsidR="004F5449" w:rsidRPr="00D96684" w:rsidRDefault="004F5449" w:rsidP="004F5449">
      <w:pPr>
        <w:jc w:val="both"/>
      </w:pPr>
    </w:p>
    <w:p w14:paraId="50B5FA7A" w14:textId="77777777" w:rsidR="004F5449" w:rsidRPr="00D96684" w:rsidRDefault="004F5449" w:rsidP="004F5449">
      <w:pPr>
        <w:jc w:val="both"/>
      </w:pPr>
      <w:r w:rsidRPr="00D96684">
        <w:tab/>
      </w:r>
      <w:r w:rsidRPr="00D96684">
        <w:tab/>
      </w:r>
      <w:r w:rsidRPr="00D96684">
        <w:tab/>
      </w:r>
      <w:r w:rsidRPr="00D96684">
        <w:tab/>
      </w:r>
      <w:r w:rsidRPr="00D96684">
        <w:tab/>
      </w:r>
      <w:r w:rsidRPr="00D96684">
        <w:tab/>
      </w:r>
      <w:r w:rsidRPr="00D96684">
        <w:tab/>
        <w:t>…………………………………………</w:t>
      </w:r>
    </w:p>
    <w:p w14:paraId="705709F6" w14:textId="77777777" w:rsidR="004F5449" w:rsidRPr="00D96684" w:rsidRDefault="004F5449" w:rsidP="004F5449">
      <w:pPr>
        <w:ind w:left="5664" w:firstLine="708"/>
        <w:jc w:val="both"/>
        <w:rPr>
          <w:i/>
        </w:rPr>
      </w:pPr>
      <w:r w:rsidRPr="00D96684">
        <w:rPr>
          <w:i/>
        </w:rPr>
        <w:t>(podpis)</w:t>
      </w:r>
    </w:p>
    <w:p w14:paraId="562614EE" w14:textId="77777777" w:rsidR="004F5449" w:rsidRDefault="004F5449" w:rsidP="004F5449">
      <w:pPr>
        <w:jc w:val="right"/>
        <w:rPr>
          <w:bCs/>
        </w:rPr>
      </w:pPr>
    </w:p>
    <w:p w14:paraId="0DFDE454" w14:textId="77777777" w:rsidR="004F5449" w:rsidRPr="005616AD" w:rsidRDefault="004F5449" w:rsidP="004F5449">
      <w:pPr>
        <w:jc w:val="right"/>
        <w:rPr>
          <w:rFonts w:eastAsia="Calibri" w:cs="Calibri"/>
        </w:rPr>
      </w:pPr>
      <w:r w:rsidRPr="005616AD">
        <w:rPr>
          <w:bCs/>
        </w:rPr>
        <w:lastRenderedPageBreak/>
        <w:t>Z</w:t>
      </w:r>
      <w:r>
        <w:rPr>
          <w:bCs/>
        </w:rPr>
        <w:t>ałącznik nr</w:t>
      </w:r>
      <w:r w:rsidRPr="005616AD">
        <w:rPr>
          <w:bCs/>
        </w:rPr>
        <w:t xml:space="preserve"> 3</w:t>
      </w:r>
    </w:p>
    <w:p w14:paraId="602D1346" w14:textId="77777777" w:rsidR="004F5449" w:rsidRPr="002D6C8C" w:rsidRDefault="004F5449" w:rsidP="004F5449">
      <w:pPr>
        <w:rPr>
          <w:rFonts w:eastAsia="Calibri" w:cs="Calibri"/>
        </w:rPr>
      </w:pPr>
      <w:r w:rsidRPr="002D6C8C">
        <w:rPr>
          <w:rFonts w:eastAsia="Calibri" w:cs="Calibri"/>
        </w:rPr>
        <w:t>............................................</w:t>
      </w:r>
      <w:r w:rsidRPr="002D6C8C">
        <w:rPr>
          <w:rFonts w:cs="Calibri"/>
        </w:rPr>
        <w:t>.......</w:t>
      </w:r>
      <w:r w:rsidRPr="002D6C8C">
        <w:rPr>
          <w:rFonts w:eastAsia="Calibri" w:cs="Calibri"/>
        </w:rPr>
        <w:t>.</w:t>
      </w:r>
    </w:p>
    <w:p w14:paraId="3C495D70" w14:textId="77777777" w:rsidR="004F5449" w:rsidRPr="00334AC5" w:rsidRDefault="004F5449" w:rsidP="004F5449">
      <w:pPr>
        <w:pStyle w:val="Standard"/>
        <w:jc w:val="both"/>
      </w:pPr>
      <w:r w:rsidRPr="00334AC5">
        <w:t>(pieczęć oferenta )</w:t>
      </w:r>
    </w:p>
    <w:p w14:paraId="659278F0" w14:textId="77777777" w:rsidR="004F5449" w:rsidRPr="00334AC5" w:rsidRDefault="004F5449" w:rsidP="004F5449">
      <w:pPr>
        <w:pStyle w:val="Standard"/>
        <w:jc w:val="both"/>
      </w:pPr>
      <w:r w:rsidRPr="00334AC5">
        <w:t>nr tel./faksu .............................</w:t>
      </w:r>
    </w:p>
    <w:p w14:paraId="3F367491" w14:textId="77777777" w:rsidR="004F5449" w:rsidRPr="00334AC5" w:rsidRDefault="004F5449" w:rsidP="004F5449">
      <w:pPr>
        <w:pStyle w:val="Standard"/>
        <w:jc w:val="both"/>
      </w:pPr>
      <w:r w:rsidRPr="00334AC5">
        <w:t>e-mail ......................................</w:t>
      </w:r>
    </w:p>
    <w:p w14:paraId="2722AF4D" w14:textId="77777777" w:rsidR="004F5449" w:rsidRPr="00334AC5" w:rsidRDefault="004F5449" w:rsidP="004F5449">
      <w:pPr>
        <w:pStyle w:val="Standard"/>
        <w:jc w:val="both"/>
        <w:rPr>
          <w:color w:val="FF0000"/>
        </w:rPr>
      </w:pPr>
    </w:p>
    <w:p w14:paraId="78ABE187" w14:textId="77777777" w:rsidR="004F5449" w:rsidRPr="00334AC5" w:rsidRDefault="004F5449" w:rsidP="004F5449">
      <w:pPr>
        <w:spacing w:after="120" w:line="360" w:lineRule="auto"/>
        <w:jc w:val="center"/>
        <w:rPr>
          <w:b/>
          <w:u w:val="single"/>
        </w:rPr>
      </w:pPr>
      <w:r w:rsidRPr="00334AC5">
        <w:rPr>
          <w:b/>
          <w:u w:val="single"/>
        </w:rPr>
        <w:t xml:space="preserve">Oświadczenie wykonawcy </w:t>
      </w:r>
    </w:p>
    <w:p w14:paraId="74F7FFF6" w14:textId="77777777" w:rsidR="004F5449" w:rsidRPr="00334AC5" w:rsidRDefault="004F5449" w:rsidP="004F5449">
      <w:pPr>
        <w:jc w:val="center"/>
        <w:rPr>
          <w:b/>
          <w:u w:val="single"/>
        </w:rPr>
      </w:pPr>
      <w:r w:rsidRPr="00334AC5">
        <w:rPr>
          <w:b/>
          <w:u w:val="single"/>
        </w:rPr>
        <w:t>DOTYCZĄCE BRAKU PRZESŁANEK DO WYKLUCZENIA Z POSTĘPOWANIA</w:t>
      </w:r>
    </w:p>
    <w:p w14:paraId="69236D63" w14:textId="77777777" w:rsidR="004F5449" w:rsidRPr="00DD7333" w:rsidRDefault="004F5449" w:rsidP="004F5449">
      <w:pPr>
        <w:jc w:val="both"/>
      </w:pPr>
    </w:p>
    <w:p w14:paraId="0F2853E6" w14:textId="21D01CCE" w:rsidR="004F5449" w:rsidRPr="00DD7333" w:rsidRDefault="004F5449" w:rsidP="004F5449">
      <w:pPr>
        <w:ind w:firstLine="709"/>
        <w:jc w:val="both"/>
      </w:pPr>
      <w:r w:rsidRPr="00DD7333">
        <w:t xml:space="preserve">Na potrzeby postępowania o udzielenie zamówienia publicznego </w:t>
      </w:r>
      <w:r w:rsidRPr="00DD7333">
        <w:br/>
        <w:t>pn.</w:t>
      </w:r>
      <w:r w:rsidRPr="00DD7333">
        <w:rPr>
          <w:b/>
        </w:rPr>
        <w:t xml:space="preserve"> </w:t>
      </w:r>
      <w:r>
        <w:rPr>
          <w:b/>
        </w:rPr>
        <w:t>„Budowa odcinków sieci wodociągowych na terenie Gmin: Brzesko, Dębno i Wojnicz w 2021 roku</w:t>
      </w:r>
      <w:r w:rsidRPr="00981F63">
        <w:rPr>
          <w:b/>
        </w:rPr>
        <w:t>”</w:t>
      </w:r>
      <w:r>
        <w:rPr>
          <w:b/>
        </w:rPr>
        <w:t xml:space="preserve"> </w:t>
      </w:r>
      <w:r w:rsidRPr="00DD7333">
        <w:t xml:space="preserve">prowadzonego przez Rejonowe Przedsiębiorstwo Wodociągów i Kanalizacji </w:t>
      </w:r>
      <w:r>
        <w:t xml:space="preserve">              </w:t>
      </w:r>
      <w:r w:rsidRPr="00DD7333">
        <w:t>w Brzesku Spółka z o.o.</w:t>
      </w:r>
      <w:r w:rsidRPr="00DD7333">
        <w:rPr>
          <w:i/>
        </w:rPr>
        <w:t xml:space="preserve"> </w:t>
      </w:r>
      <w:r w:rsidRPr="00DD7333">
        <w:t>oświadczam,  że nie podlegam</w:t>
      </w:r>
      <w:r>
        <w:t>/my</w:t>
      </w:r>
      <w:r w:rsidRPr="00DD7333">
        <w:t xml:space="preserve"> wykluczeniu z postępowania, tj.:</w:t>
      </w:r>
    </w:p>
    <w:p w14:paraId="1927455F"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 xml:space="preserve">nie otwarto wobec </w:t>
      </w:r>
      <w:r>
        <w:rPr>
          <w:szCs w:val="24"/>
        </w:rPr>
        <w:t>mnie/</w:t>
      </w:r>
      <w:r w:rsidRPr="00DD7333">
        <w:rPr>
          <w:szCs w:val="24"/>
        </w:rPr>
        <w:t>nas likwidacji ani nie ogłoszono upadłości albo po ogłoszeniu upadłości zawar</w:t>
      </w:r>
      <w:r>
        <w:rPr>
          <w:szCs w:val="24"/>
        </w:rPr>
        <w:t>łem/</w:t>
      </w:r>
      <w:r w:rsidRPr="00DD7333">
        <w:rPr>
          <w:szCs w:val="24"/>
        </w:rPr>
        <w:t>liśmy układ zatwierdzony pra</w:t>
      </w:r>
      <w:r>
        <w:rPr>
          <w:szCs w:val="24"/>
        </w:rPr>
        <w:t>womocnym postanowieniem sądu, a </w:t>
      </w:r>
      <w:r w:rsidRPr="00DD7333">
        <w:rPr>
          <w:szCs w:val="24"/>
        </w:rPr>
        <w:t>układ nie przewiduje zaspokojenia wierzycieli poprzez likwidację majątku upadłego,</w:t>
      </w:r>
    </w:p>
    <w:p w14:paraId="129D0470"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nie zalegam</w:t>
      </w:r>
      <w:r>
        <w:rPr>
          <w:szCs w:val="24"/>
        </w:rPr>
        <w:t>/</w:t>
      </w:r>
      <w:r w:rsidRPr="00DD7333">
        <w:rPr>
          <w:szCs w:val="24"/>
        </w:rPr>
        <w:t>y z uiszczeniem podatków, opłat lub skład</w:t>
      </w:r>
      <w:r>
        <w:rPr>
          <w:szCs w:val="24"/>
        </w:rPr>
        <w:t>ek na ubezpieczenie społeczne i </w:t>
      </w:r>
      <w:r w:rsidRPr="00DD7333">
        <w:rPr>
          <w:szCs w:val="24"/>
        </w:rPr>
        <w:t>zdrowotne (albo uzyska</w:t>
      </w:r>
      <w:r>
        <w:rPr>
          <w:szCs w:val="24"/>
        </w:rPr>
        <w:t>łem/</w:t>
      </w:r>
      <w:r w:rsidRPr="00DD7333">
        <w:rPr>
          <w:szCs w:val="24"/>
        </w:rPr>
        <w:t>liśmy przewidziane prawem zwolnienie, odroczenie, rozłożenie na raty zaległych płatności lub wstrzymanie w całości wykonania decyzji właściwego organu),</w:t>
      </w:r>
    </w:p>
    <w:p w14:paraId="2CBFF5A2"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w naszej firmie nie skazano prawomocnie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B3F237D"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właścicieli firmy </w:t>
      </w:r>
      <w:r w:rsidRPr="00DD7333">
        <w:rPr>
          <w:i/>
          <w:szCs w:val="24"/>
        </w:rPr>
        <w:t>(dotyczy osoby fizycznej będącej wykonawcą)</w:t>
      </w:r>
      <w:r w:rsidRPr="00DD7333">
        <w:rPr>
          <w:szCs w:val="24"/>
        </w:rPr>
        <w:t>,</w:t>
      </w:r>
    </w:p>
    <w:p w14:paraId="204151DF"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wspólnika firmy </w:t>
      </w:r>
      <w:r w:rsidRPr="00DD7333">
        <w:rPr>
          <w:i/>
          <w:iCs/>
          <w:szCs w:val="24"/>
        </w:rPr>
        <w:t>(dotyczy spółki jawnej będącej wykonawcą)</w:t>
      </w:r>
      <w:r w:rsidRPr="00DD7333">
        <w:rPr>
          <w:szCs w:val="24"/>
        </w:rPr>
        <w:t>,</w:t>
      </w:r>
    </w:p>
    <w:p w14:paraId="04EE9B3A"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partnera lub członka zarządu firmy </w:t>
      </w:r>
      <w:r w:rsidRPr="00DD7333">
        <w:rPr>
          <w:i/>
          <w:iCs/>
          <w:szCs w:val="24"/>
        </w:rPr>
        <w:t>(dotyczy spółki partnerskiej będącej wykonawcą)</w:t>
      </w:r>
      <w:r w:rsidRPr="00DD7333">
        <w:rPr>
          <w:szCs w:val="24"/>
        </w:rPr>
        <w:t>,</w:t>
      </w:r>
    </w:p>
    <w:p w14:paraId="50C5B0EC"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komplementariusza firmy </w:t>
      </w:r>
      <w:r w:rsidRPr="00DD7333">
        <w:rPr>
          <w:i/>
          <w:iCs/>
          <w:szCs w:val="24"/>
        </w:rPr>
        <w:t>(dotyczy spółki komandytowej lub spółki komandytowo-akcyjnej będącej wykonawcą)</w:t>
      </w:r>
      <w:r w:rsidRPr="00DD7333">
        <w:rPr>
          <w:szCs w:val="24"/>
        </w:rPr>
        <w:t>,</w:t>
      </w:r>
    </w:p>
    <w:p w14:paraId="4B21380F" w14:textId="77777777" w:rsidR="004F5449" w:rsidRPr="00DD7333" w:rsidRDefault="004F5449" w:rsidP="004F5449">
      <w:pPr>
        <w:pStyle w:val="pkt"/>
        <w:numPr>
          <w:ilvl w:val="3"/>
          <w:numId w:val="5"/>
        </w:numPr>
        <w:tabs>
          <w:tab w:val="num" w:pos="284"/>
        </w:tabs>
        <w:spacing w:before="0" w:after="0"/>
        <w:ind w:left="284" w:hanging="284"/>
        <w:rPr>
          <w:szCs w:val="24"/>
        </w:rPr>
      </w:pPr>
      <w:r w:rsidRPr="00DD7333">
        <w:rPr>
          <w:szCs w:val="24"/>
        </w:rPr>
        <w:t xml:space="preserve">urzędującego członka organu zarządzającego firmy </w:t>
      </w:r>
      <w:r w:rsidRPr="00DD7333">
        <w:rPr>
          <w:i/>
          <w:iCs/>
          <w:szCs w:val="24"/>
        </w:rPr>
        <w:t>(dotyczy osoby prawnej będącej wykonawcą)</w:t>
      </w:r>
      <w:r w:rsidRPr="00DD7333">
        <w:rPr>
          <w:szCs w:val="24"/>
        </w:rPr>
        <w:t>;</w:t>
      </w:r>
    </w:p>
    <w:p w14:paraId="5470679F"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nie jesteśmy podmiotem zbiorowym, wobec którego s</w:t>
      </w:r>
      <w:r>
        <w:rPr>
          <w:szCs w:val="24"/>
        </w:rPr>
        <w:t>ąd orzekł zakaz ubiegania się o </w:t>
      </w:r>
      <w:r w:rsidRPr="00DD7333">
        <w:rPr>
          <w:szCs w:val="24"/>
        </w:rPr>
        <w:t>zamówienia na podstawie przepisów o odpowiedzialności podmiotów zbiorowych za czyny zabronione pod groźbą kary;</w:t>
      </w:r>
    </w:p>
    <w:p w14:paraId="7744263C"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nie wykonywa</w:t>
      </w:r>
      <w:r>
        <w:rPr>
          <w:szCs w:val="24"/>
        </w:rPr>
        <w:t>łem/</w:t>
      </w:r>
      <w:r w:rsidRPr="00DD7333">
        <w:rPr>
          <w:szCs w:val="24"/>
        </w:rPr>
        <w:t>liśmy bezpośrednio czynności związanych z przygotowaniem prowadzonego postępowania ani nie posługiwa</w:t>
      </w:r>
      <w:r>
        <w:rPr>
          <w:szCs w:val="24"/>
        </w:rPr>
        <w:t>łem/</w:t>
      </w:r>
      <w:r w:rsidRPr="00DD7333">
        <w:rPr>
          <w:szCs w:val="24"/>
        </w:rPr>
        <w:t>liśmy się w celu sporządzenia oferty osobami uczestniczącymi w dokonywaniu tych czynności, a jeśli tak – to w taki sposób, że nasz udział w postępowaniu nie utrudni uczciwej konkurencji;</w:t>
      </w:r>
    </w:p>
    <w:p w14:paraId="0C7BC615" w14:textId="77777777" w:rsidR="004F5449" w:rsidRPr="00DD7333" w:rsidRDefault="004F5449" w:rsidP="004F5449">
      <w:pPr>
        <w:pStyle w:val="pkt"/>
        <w:numPr>
          <w:ilvl w:val="2"/>
          <w:numId w:val="5"/>
        </w:numPr>
        <w:tabs>
          <w:tab w:val="clear" w:pos="1021"/>
          <w:tab w:val="num" w:pos="284"/>
        </w:tabs>
        <w:spacing w:before="0" w:after="0"/>
        <w:ind w:left="284" w:hanging="284"/>
        <w:rPr>
          <w:szCs w:val="24"/>
        </w:rPr>
      </w:pPr>
      <w:r w:rsidRPr="00DD7333">
        <w:rPr>
          <w:szCs w:val="24"/>
        </w:rPr>
        <w:t>nie złoży</w:t>
      </w:r>
      <w:r>
        <w:rPr>
          <w:szCs w:val="24"/>
        </w:rPr>
        <w:t>łem/</w:t>
      </w:r>
      <w:r w:rsidRPr="00DD7333">
        <w:rPr>
          <w:szCs w:val="24"/>
        </w:rPr>
        <w:t>liśmy żadnych nieprawdziwych informacji mających wpływ lub mogących mieć wpływ na wynik prowadzonego postępowania.</w:t>
      </w:r>
    </w:p>
    <w:p w14:paraId="036AD7E5" w14:textId="77777777" w:rsidR="004F5449" w:rsidRPr="00DD7333" w:rsidRDefault="004F5449" w:rsidP="004F5449">
      <w:pPr>
        <w:tabs>
          <w:tab w:val="num" w:pos="284"/>
        </w:tabs>
        <w:ind w:left="284" w:hanging="284"/>
        <w:jc w:val="both"/>
        <w:rPr>
          <w:i/>
        </w:rPr>
      </w:pPr>
    </w:p>
    <w:p w14:paraId="34E90B83" w14:textId="77777777" w:rsidR="004F5449" w:rsidRDefault="004F5449" w:rsidP="004F5449">
      <w:pPr>
        <w:jc w:val="both"/>
      </w:pPr>
      <w:r w:rsidRPr="00DD7333">
        <w:t xml:space="preserve">…………….……. </w:t>
      </w:r>
      <w:r w:rsidRPr="00DD7333">
        <w:rPr>
          <w:i/>
        </w:rPr>
        <w:t xml:space="preserve">(miejscowość), </w:t>
      </w:r>
      <w:r w:rsidRPr="00DD7333">
        <w:t xml:space="preserve">dnia ………….……. r. </w:t>
      </w:r>
    </w:p>
    <w:p w14:paraId="6B6B7794" w14:textId="77777777" w:rsidR="004F5449" w:rsidRDefault="004F5449" w:rsidP="004F5449">
      <w:pPr>
        <w:jc w:val="both"/>
      </w:pPr>
    </w:p>
    <w:p w14:paraId="14D7648D" w14:textId="77777777" w:rsidR="004F5449" w:rsidRPr="00DD7333" w:rsidRDefault="004F5449" w:rsidP="004F5449">
      <w:pPr>
        <w:jc w:val="both"/>
      </w:pPr>
    </w:p>
    <w:p w14:paraId="26392B66" w14:textId="77777777" w:rsidR="004F5449" w:rsidRPr="00DD7333" w:rsidRDefault="004F5449" w:rsidP="004F5449">
      <w:pPr>
        <w:jc w:val="both"/>
      </w:pPr>
      <w:r w:rsidRPr="00DD7333">
        <w:tab/>
      </w:r>
      <w:r w:rsidRPr="00DD7333">
        <w:tab/>
      </w:r>
      <w:r w:rsidRPr="00DD7333">
        <w:tab/>
      </w:r>
      <w:r w:rsidRPr="00DD7333">
        <w:tab/>
      </w:r>
      <w:r w:rsidRPr="00DD7333">
        <w:tab/>
      </w:r>
      <w:r w:rsidRPr="00DD7333">
        <w:tab/>
      </w:r>
      <w:r w:rsidRPr="00DD7333">
        <w:tab/>
        <w:t>…………………………………………</w:t>
      </w:r>
    </w:p>
    <w:p w14:paraId="7A42A80A" w14:textId="77777777" w:rsidR="004F5449" w:rsidRPr="00DD7333" w:rsidRDefault="004F5449" w:rsidP="004F5449">
      <w:pPr>
        <w:ind w:left="5664" w:firstLine="708"/>
        <w:jc w:val="both"/>
        <w:rPr>
          <w:i/>
        </w:rPr>
      </w:pPr>
      <w:r w:rsidRPr="00DD7333">
        <w:rPr>
          <w:i/>
        </w:rPr>
        <w:t>(podpis)</w:t>
      </w:r>
    </w:p>
    <w:p w14:paraId="6A358C7A" w14:textId="77777777" w:rsidR="004F5449" w:rsidRDefault="004F5449" w:rsidP="004F5449">
      <w:pPr>
        <w:jc w:val="both"/>
        <w:rPr>
          <w:b/>
        </w:rPr>
      </w:pPr>
    </w:p>
    <w:p w14:paraId="235B2679" w14:textId="77777777" w:rsidR="004F5449" w:rsidRDefault="004F5449" w:rsidP="004F5449">
      <w:pPr>
        <w:jc w:val="both"/>
        <w:rPr>
          <w:b/>
        </w:rPr>
      </w:pPr>
    </w:p>
    <w:p w14:paraId="7ADFB6FC" w14:textId="77777777" w:rsidR="004F5449" w:rsidRPr="00B1682E" w:rsidRDefault="004F5449" w:rsidP="004F5449">
      <w:pPr>
        <w:jc w:val="both"/>
        <w:rPr>
          <w:b/>
        </w:rPr>
      </w:pPr>
      <w:r w:rsidRPr="00B1682E">
        <w:rPr>
          <w:b/>
        </w:rPr>
        <w:t>OŚWIADCZENIE DOTYCZĄCE PODMIOTU, NA KTÓREGO ZASOBY POWOŁUJE SIĘ WYKONAWCA:</w:t>
      </w:r>
    </w:p>
    <w:p w14:paraId="737BE93D" w14:textId="77777777" w:rsidR="004F5449" w:rsidRPr="00B1682E" w:rsidRDefault="004F5449" w:rsidP="004F5449">
      <w:pPr>
        <w:jc w:val="both"/>
        <w:rPr>
          <w:b/>
        </w:rPr>
      </w:pPr>
    </w:p>
    <w:p w14:paraId="73AFC790" w14:textId="77777777" w:rsidR="004F5449" w:rsidRPr="00B1682E" w:rsidRDefault="004F5449" w:rsidP="004F5449">
      <w:pPr>
        <w:jc w:val="both"/>
      </w:pPr>
      <w:r w:rsidRPr="00B1682E">
        <w:t>Oświadczam, że w stosunku do następującego/</w:t>
      </w:r>
      <w:proofErr w:type="spellStart"/>
      <w:r w:rsidRPr="00B1682E">
        <w:t>ych</w:t>
      </w:r>
      <w:proofErr w:type="spellEnd"/>
      <w:r w:rsidRPr="00B1682E">
        <w:t xml:space="preserve"> podmiotu/</w:t>
      </w:r>
      <w:proofErr w:type="spellStart"/>
      <w:r w:rsidRPr="00B1682E">
        <w:t>tów</w:t>
      </w:r>
      <w:proofErr w:type="spellEnd"/>
      <w:r w:rsidRPr="00B1682E">
        <w:t>, na którego/</w:t>
      </w:r>
      <w:proofErr w:type="spellStart"/>
      <w:r w:rsidRPr="00B1682E">
        <w:t>ych</w:t>
      </w:r>
      <w:proofErr w:type="spellEnd"/>
      <w:r w:rsidRPr="00B1682E">
        <w:t xml:space="preserve"> zasoby powołuję się w niniejszym postępowaniu, tj.: …………………………………………………………… </w:t>
      </w:r>
      <w:r w:rsidRPr="00B1682E">
        <w:rPr>
          <w:i/>
        </w:rPr>
        <w:t>(podać pełną nazwę/firmę, adres, a także w zależności od podmiotu: NIP/PESEL, KRS/</w:t>
      </w:r>
      <w:proofErr w:type="spellStart"/>
      <w:r w:rsidRPr="00B1682E">
        <w:rPr>
          <w:i/>
        </w:rPr>
        <w:t>CEiDG</w:t>
      </w:r>
      <w:proofErr w:type="spellEnd"/>
      <w:r w:rsidRPr="00B1682E">
        <w:rPr>
          <w:i/>
        </w:rPr>
        <w:t xml:space="preserve">) </w:t>
      </w:r>
      <w:r w:rsidRPr="00B1682E">
        <w:t>nie zachodzą podstawy wykluczenia z postępowania o udzielenie zamówienia.</w:t>
      </w:r>
    </w:p>
    <w:p w14:paraId="3987C9A3" w14:textId="77777777" w:rsidR="004F5449" w:rsidRPr="00B1682E" w:rsidRDefault="004F5449" w:rsidP="004F5449">
      <w:pPr>
        <w:jc w:val="both"/>
      </w:pPr>
    </w:p>
    <w:p w14:paraId="294F4277" w14:textId="77777777" w:rsidR="004F5449" w:rsidRPr="00B1682E" w:rsidRDefault="004F5449" w:rsidP="004F5449">
      <w:pPr>
        <w:jc w:val="both"/>
      </w:pPr>
      <w:r w:rsidRPr="00B1682E">
        <w:t xml:space="preserve">…………….……. </w:t>
      </w:r>
      <w:r w:rsidRPr="00B1682E">
        <w:rPr>
          <w:i/>
        </w:rPr>
        <w:t xml:space="preserve">(miejscowość), </w:t>
      </w:r>
      <w:r w:rsidRPr="00B1682E">
        <w:t xml:space="preserve">dnia …………………. r. </w:t>
      </w:r>
    </w:p>
    <w:p w14:paraId="60B5974F" w14:textId="77777777" w:rsidR="004F5449" w:rsidRPr="00B1682E" w:rsidRDefault="004F5449" w:rsidP="004F5449">
      <w:pPr>
        <w:jc w:val="both"/>
      </w:pPr>
    </w:p>
    <w:p w14:paraId="317AA7DD" w14:textId="77777777" w:rsidR="004F5449" w:rsidRPr="00B1682E" w:rsidRDefault="004F5449" w:rsidP="004F5449">
      <w:pPr>
        <w:jc w:val="both"/>
      </w:pPr>
      <w:r w:rsidRPr="00B1682E">
        <w:tab/>
      </w:r>
      <w:r w:rsidRPr="00B1682E">
        <w:tab/>
      </w:r>
      <w:r w:rsidRPr="00B1682E">
        <w:tab/>
      </w:r>
      <w:r w:rsidRPr="00B1682E">
        <w:tab/>
      </w:r>
      <w:r w:rsidRPr="00B1682E">
        <w:tab/>
      </w:r>
      <w:r w:rsidRPr="00B1682E">
        <w:tab/>
      </w:r>
      <w:r w:rsidRPr="00B1682E">
        <w:tab/>
        <w:t>…………………………………………</w:t>
      </w:r>
    </w:p>
    <w:p w14:paraId="49868DEB" w14:textId="77777777" w:rsidR="004F5449" w:rsidRDefault="004F5449" w:rsidP="004F5449">
      <w:pPr>
        <w:ind w:left="5664" w:firstLine="708"/>
        <w:jc w:val="both"/>
        <w:rPr>
          <w:i/>
        </w:rPr>
      </w:pPr>
      <w:r w:rsidRPr="00B1682E">
        <w:rPr>
          <w:i/>
        </w:rPr>
        <w:t>(podpis)</w:t>
      </w:r>
    </w:p>
    <w:p w14:paraId="49FF58E5" w14:textId="77777777" w:rsidR="004F5449" w:rsidRDefault="004F5449" w:rsidP="004F5449">
      <w:pPr>
        <w:ind w:left="5664" w:firstLine="708"/>
        <w:jc w:val="both"/>
        <w:rPr>
          <w:i/>
        </w:rPr>
      </w:pPr>
    </w:p>
    <w:p w14:paraId="640231F0" w14:textId="77777777" w:rsidR="004F5449" w:rsidRDefault="004F5449" w:rsidP="004F5449">
      <w:pPr>
        <w:ind w:left="5664" w:firstLine="708"/>
        <w:jc w:val="both"/>
        <w:rPr>
          <w:i/>
        </w:rPr>
      </w:pPr>
    </w:p>
    <w:p w14:paraId="4342C1D8" w14:textId="77777777" w:rsidR="004F5449" w:rsidRDefault="004F5449" w:rsidP="004F5449">
      <w:pPr>
        <w:ind w:left="5664" w:firstLine="708"/>
        <w:jc w:val="both"/>
        <w:rPr>
          <w:i/>
        </w:rPr>
      </w:pPr>
    </w:p>
    <w:p w14:paraId="73134665" w14:textId="77777777" w:rsidR="004F5449" w:rsidRDefault="004F5449" w:rsidP="004F5449">
      <w:pPr>
        <w:ind w:left="5664" w:firstLine="708"/>
        <w:jc w:val="both"/>
        <w:rPr>
          <w:i/>
        </w:rPr>
      </w:pPr>
    </w:p>
    <w:p w14:paraId="4580831B" w14:textId="77777777" w:rsidR="004F5449" w:rsidRDefault="004F5449" w:rsidP="004F5449">
      <w:pPr>
        <w:ind w:left="5664" w:firstLine="708"/>
        <w:jc w:val="both"/>
        <w:rPr>
          <w:i/>
        </w:rPr>
      </w:pPr>
    </w:p>
    <w:p w14:paraId="6E328ABB" w14:textId="77777777" w:rsidR="004F5449" w:rsidRDefault="004F5449" w:rsidP="004F5449">
      <w:pPr>
        <w:ind w:left="5664" w:firstLine="708"/>
        <w:jc w:val="both"/>
        <w:rPr>
          <w:i/>
        </w:rPr>
      </w:pPr>
    </w:p>
    <w:p w14:paraId="240125AA" w14:textId="77777777" w:rsidR="004F5449" w:rsidRDefault="004F5449" w:rsidP="004F5449">
      <w:pPr>
        <w:ind w:left="5664" w:firstLine="708"/>
        <w:jc w:val="both"/>
        <w:rPr>
          <w:i/>
        </w:rPr>
      </w:pPr>
    </w:p>
    <w:p w14:paraId="5B0EBCCE" w14:textId="77777777" w:rsidR="004F5449" w:rsidRDefault="004F5449" w:rsidP="004F5449">
      <w:pPr>
        <w:ind w:left="5664" w:firstLine="708"/>
        <w:jc w:val="both"/>
        <w:rPr>
          <w:i/>
        </w:rPr>
      </w:pPr>
    </w:p>
    <w:p w14:paraId="5F6E00B4" w14:textId="77777777" w:rsidR="004F5449" w:rsidRPr="00B1682E" w:rsidRDefault="004F5449" w:rsidP="004F5449">
      <w:pPr>
        <w:ind w:left="5664" w:firstLine="708"/>
        <w:jc w:val="both"/>
        <w:rPr>
          <w:i/>
        </w:rPr>
      </w:pPr>
    </w:p>
    <w:p w14:paraId="1A1DD960" w14:textId="77777777" w:rsidR="004F5449" w:rsidRPr="00B1682E" w:rsidRDefault="004F5449" w:rsidP="004F5449">
      <w:pPr>
        <w:jc w:val="both"/>
        <w:rPr>
          <w:b/>
        </w:rPr>
      </w:pPr>
      <w:r w:rsidRPr="00B1682E">
        <w:rPr>
          <w:b/>
        </w:rPr>
        <w:t>OŚWIADCZENIE DOTYCZĄCE PODWYKONAWCY NIEBĘDĄCEGO PODMIOTEM, NA KTÓREGO ZASOBY POWOŁUJE SIĘ WYKONAWCA:</w:t>
      </w:r>
    </w:p>
    <w:p w14:paraId="06290581" w14:textId="77777777" w:rsidR="004F5449" w:rsidRPr="00B1682E" w:rsidRDefault="004F5449" w:rsidP="004F5449">
      <w:pPr>
        <w:jc w:val="both"/>
        <w:rPr>
          <w:b/>
        </w:rPr>
      </w:pPr>
    </w:p>
    <w:p w14:paraId="6EC4E03B" w14:textId="77777777" w:rsidR="004F5449" w:rsidRPr="00B1682E" w:rsidRDefault="004F5449" w:rsidP="004F5449">
      <w:pPr>
        <w:jc w:val="both"/>
      </w:pPr>
      <w:r w:rsidRPr="00B1682E">
        <w:t>Oświadczam, że w stosunku do następującego/</w:t>
      </w:r>
      <w:proofErr w:type="spellStart"/>
      <w:r w:rsidRPr="00B1682E">
        <w:t>ych</w:t>
      </w:r>
      <w:proofErr w:type="spellEnd"/>
      <w:r w:rsidRPr="00B1682E">
        <w:t xml:space="preserve"> podmiotu/</w:t>
      </w:r>
      <w:proofErr w:type="spellStart"/>
      <w:r w:rsidRPr="00B1682E">
        <w:t>tów</w:t>
      </w:r>
      <w:proofErr w:type="spellEnd"/>
      <w:r w:rsidRPr="00B1682E">
        <w:t>, będącego/</w:t>
      </w:r>
      <w:proofErr w:type="spellStart"/>
      <w:r w:rsidRPr="00B1682E">
        <w:t>ych</w:t>
      </w:r>
      <w:proofErr w:type="spellEnd"/>
      <w:r w:rsidRPr="00B1682E">
        <w:t xml:space="preserve"> podwykonawcą/</w:t>
      </w:r>
      <w:proofErr w:type="spellStart"/>
      <w:r w:rsidRPr="00B1682E">
        <w:t>ami</w:t>
      </w:r>
      <w:proofErr w:type="spellEnd"/>
      <w:r w:rsidRPr="00B1682E">
        <w:t xml:space="preserve">: ……………………………………………………………………..….…… </w:t>
      </w:r>
      <w:r w:rsidRPr="00B1682E">
        <w:rPr>
          <w:i/>
        </w:rPr>
        <w:t>(podać pełną nazwę/firmę, adres, a także w zależności od podmiotu: NIP/PESEL, KRS/</w:t>
      </w:r>
      <w:proofErr w:type="spellStart"/>
      <w:r w:rsidRPr="00B1682E">
        <w:rPr>
          <w:i/>
        </w:rPr>
        <w:t>CEiDG</w:t>
      </w:r>
      <w:proofErr w:type="spellEnd"/>
      <w:r w:rsidRPr="00B1682E">
        <w:rPr>
          <w:i/>
        </w:rPr>
        <w:t>)</w:t>
      </w:r>
      <w:r w:rsidRPr="00B1682E">
        <w:t>, nie zachodzą podstawy wykluczenia z postępowania o udzielenie zamówienia.</w:t>
      </w:r>
    </w:p>
    <w:p w14:paraId="11DB2462" w14:textId="77777777" w:rsidR="004F5449" w:rsidRPr="00B1682E" w:rsidRDefault="004F5449" w:rsidP="004F5449">
      <w:pPr>
        <w:jc w:val="both"/>
      </w:pPr>
    </w:p>
    <w:p w14:paraId="1F0F7B47" w14:textId="77777777" w:rsidR="004F5449" w:rsidRPr="00B1682E" w:rsidRDefault="004F5449" w:rsidP="004F5449">
      <w:pPr>
        <w:jc w:val="both"/>
      </w:pPr>
      <w:r w:rsidRPr="00B1682E">
        <w:t xml:space="preserve">…………….……. </w:t>
      </w:r>
      <w:r w:rsidRPr="00B1682E">
        <w:rPr>
          <w:i/>
        </w:rPr>
        <w:t xml:space="preserve">(miejscowość), </w:t>
      </w:r>
      <w:r w:rsidRPr="00B1682E">
        <w:t xml:space="preserve">dnia …………………. r. </w:t>
      </w:r>
    </w:p>
    <w:p w14:paraId="2FF904B2" w14:textId="77777777" w:rsidR="004F5449" w:rsidRPr="00B1682E" w:rsidRDefault="004F5449" w:rsidP="004F5449">
      <w:pPr>
        <w:jc w:val="both"/>
      </w:pPr>
    </w:p>
    <w:p w14:paraId="7F35F973" w14:textId="77777777" w:rsidR="004F5449" w:rsidRPr="00B1682E" w:rsidRDefault="004F5449" w:rsidP="004F5449">
      <w:pPr>
        <w:jc w:val="both"/>
      </w:pPr>
      <w:r w:rsidRPr="00B1682E">
        <w:tab/>
      </w:r>
      <w:r w:rsidRPr="00B1682E">
        <w:tab/>
      </w:r>
      <w:r w:rsidRPr="00B1682E">
        <w:tab/>
      </w:r>
      <w:r w:rsidRPr="00B1682E">
        <w:tab/>
      </w:r>
      <w:r w:rsidRPr="00B1682E">
        <w:tab/>
      </w:r>
      <w:r w:rsidRPr="00B1682E">
        <w:tab/>
      </w:r>
      <w:r w:rsidRPr="00B1682E">
        <w:tab/>
        <w:t>…………………………………………</w:t>
      </w:r>
    </w:p>
    <w:p w14:paraId="54AFBA58" w14:textId="77777777" w:rsidR="004F5449" w:rsidRPr="00B1682E" w:rsidRDefault="004F5449" w:rsidP="004F5449">
      <w:pPr>
        <w:ind w:left="5664" w:firstLine="708"/>
        <w:jc w:val="both"/>
        <w:rPr>
          <w:i/>
        </w:rPr>
      </w:pPr>
      <w:r w:rsidRPr="00B1682E">
        <w:rPr>
          <w:i/>
        </w:rPr>
        <w:t>(podpis)</w:t>
      </w:r>
    </w:p>
    <w:p w14:paraId="748CAEB0" w14:textId="77777777" w:rsidR="004F5449" w:rsidRDefault="004F5449" w:rsidP="004F5449">
      <w:pPr>
        <w:spacing w:line="360" w:lineRule="auto"/>
        <w:jc w:val="both"/>
        <w:rPr>
          <w:rFonts w:ascii="Arial" w:hAnsi="Arial" w:cs="Arial"/>
          <w:i/>
        </w:rPr>
      </w:pPr>
    </w:p>
    <w:p w14:paraId="54168548" w14:textId="77777777" w:rsidR="004F5449" w:rsidRPr="009375EB" w:rsidRDefault="004F5449" w:rsidP="004F5449">
      <w:pPr>
        <w:spacing w:line="360" w:lineRule="auto"/>
        <w:jc w:val="both"/>
        <w:rPr>
          <w:rFonts w:ascii="Arial" w:hAnsi="Arial" w:cs="Arial"/>
          <w:i/>
        </w:rPr>
      </w:pPr>
    </w:p>
    <w:p w14:paraId="7F03F1FF" w14:textId="77777777" w:rsidR="004F5449" w:rsidRDefault="004F5449" w:rsidP="004F5449">
      <w:pPr>
        <w:pStyle w:val="WW-NormalnyWeb1"/>
        <w:spacing w:before="0" w:after="0"/>
        <w:rPr>
          <w:rFonts w:ascii="Times New Roman" w:hAnsi="Times New Roman"/>
          <w:b/>
          <w:bCs/>
          <w:i/>
          <w:iCs/>
        </w:rPr>
      </w:pPr>
    </w:p>
    <w:p w14:paraId="5567B17B" w14:textId="77777777" w:rsidR="004F5449" w:rsidRDefault="004F5449" w:rsidP="004F5449">
      <w:pPr>
        <w:pStyle w:val="WW-NormalnyWeb1"/>
        <w:spacing w:before="0" w:after="0"/>
        <w:rPr>
          <w:rFonts w:ascii="Times New Roman" w:hAnsi="Times New Roman"/>
          <w:b/>
          <w:bCs/>
          <w:i/>
          <w:iCs/>
        </w:rPr>
      </w:pPr>
    </w:p>
    <w:p w14:paraId="0610A09E" w14:textId="77777777" w:rsidR="004F5449" w:rsidRDefault="004F5449" w:rsidP="004F5449">
      <w:pPr>
        <w:pStyle w:val="WW-NormalnyWeb1"/>
        <w:spacing w:before="0" w:after="0"/>
        <w:rPr>
          <w:rFonts w:ascii="Times New Roman" w:hAnsi="Times New Roman"/>
          <w:b/>
          <w:bCs/>
          <w:i/>
          <w:iCs/>
        </w:rPr>
      </w:pPr>
    </w:p>
    <w:p w14:paraId="46EE7436" w14:textId="77777777" w:rsidR="004F5449" w:rsidRDefault="004F5449" w:rsidP="004F5449">
      <w:pPr>
        <w:pStyle w:val="WW-NormalnyWeb1"/>
        <w:spacing w:before="0" w:after="0"/>
        <w:rPr>
          <w:rFonts w:ascii="Times New Roman" w:hAnsi="Times New Roman"/>
          <w:b/>
          <w:bCs/>
          <w:i/>
          <w:iCs/>
        </w:rPr>
      </w:pPr>
    </w:p>
    <w:p w14:paraId="44ED18E7" w14:textId="77777777" w:rsidR="004F5449" w:rsidRDefault="004F5449" w:rsidP="004F5449">
      <w:pPr>
        <w:pStyle w:val="WW-NormalnyWeb1"/>
        <w:spacing w:before="0" w:after="0"/>
        <w:rPr>
          <w:rFonts w:ascii="Times New Roman" w:hAnsi="Times New Roman"/>
          <w:b/>
          <w:bCs/>
          <w:i/>
          <w:iCs/>
        </w:rPr>
      </w:pPr>
    </w:p>
    <w:p w14:paraId="56E1353A" w14:textId="77777777" w:rsidR="004F5449" w:rsidRDefault="004F5449" w:rsidP="004F5449">
      <w:pPr>
        <w:pStyle w:val="WW-NormalnyWeb1"/>
        <w:spacing w:before="0" w:after="0"/>
        <w:rPr>
          <w:rFonts w:ascii="Times New Roman" w:hAnsi="Times New Roman"/>
          <w:b/>
          <w:bCs/>
          <w:i/>
          <w:iCs/>
        </w:rPr>
      </w:pPr>
    </w:p>
    <w:p w14:paraId="18C3CDB6" w14:textId="77777777" w:rsidR="004F5449" w:rsidRDefault="004F5449" w:rsidP="004F5449">
      <w:pPr>
        <w:pStyle w:val="WW-NormalnyWeb1"/>
        <w:spacing w:before="0" w:after="0"/>
        <w:rPr>
          <w:rFonts w:ascii="Times New Roman" w:hAnsi="Times New Roman"/>
          <w:b/>
          <w:bCs/>
          <w:i/>
          <w:iCs/>
        </w:rPr>
      </w:pPr>
    </w:p>
    <w:p w14:paraId="2AB77837" w14:textId="77777777" w:rsidR="004F5449" w:rsidRDefault="004F5449" w:rsidP="004F5449">
      <w:pPr>
        <w:pStyle w:val="WW-NormalnyWeb1"/>
        <w:spacing w:before="0" w:after="0"/>
        <w:rPr>
          <w:rFonts w:ascii="Times New Roman" w:hAnsi="Times New Roman"/>
          <w:b/>
          <w:bCs/>
          <w:i/>
          <w:iCs/>
        </w:rPr>
      </w:pPr>
    </w:p>
    <w:p w14:paraId="5B8B9931" w14:textId="77777777" w:rsidR="004F5449" w:rsidRDefault="004F5449" w:rsidP="004F5449">
      <w:pPr>
        <w:pStyle w:val="WW-NormalnyWeb1"/>
        <w:spacing w:before="0" w:after="0"/>
        <w:rPr>
          <w:rFonts w:ascii="Times New Roman" w:hAnsi="Times New Roman"/>
          <w:b/>
          <w:bCs/>
          <w:i/>
          <w:iCs/>
        </w:rPr>
      </w:pPr>
    </w:p>
    <w:p w14:paraId="1580C405" w14:textId="77777777" w:rsidR="004F5449" w:rsidRDefault="004F5449" w:rsidP="004F5449">
      <w:pPr>
        <w:pStyle w:val="WW-NormalnyWeb1"/>
        <w:spacing w:before="0" w:after="0"/>
        <w:rPr>
          <w:rFonts w:ascii="Times New Roman" w:hAnsi="Times New Roman"/>
          <w:b/>
          <w:bCs/>
          <w:i/>
          <w:iCs/>
        </w:rPr>
      </w:pPr>
    </w:p>
    <w:p w14:paraId="07ECB7C8" w14:textId="77777777" w:rsidR="004F5449" w:rsidRDefault="004F5449" w:rsidP="004F5449">
      <w:pPr>
        <w:pStyle w:val="WW-NormalnyWeb1"/>
        <w:spacing w:before="0" w:after="0"/>
        <w:rPr>
          <w:rFonts w:ascii="Times New Roman" w:hAnsi="Times New Roman"/>
          <w:b/>
          <w:bCs/>
          <w:i/>
          <w:iCs/>
        </w:rPr>
      </w:pPr>
    </w:p>
    <w:p w14:paraId="1F531D78" w14:textId="77777777" w:rsidR="004F5449" w:rsidRPr="00C46095" w:rsidRDefault="004F5449" w:rsidP="004F5449">
      <w:pPr>
        <w:pStyle w:val="Nagwek3"/>
        <w:widowControl w:val="0"/>
        <w:numPr>
          <w:ilvl w:val="0"/>
          <w:numId w:val="0"/>
        </w:numPr>
        <w:suppressAutoHyphens/>
        <w:spacing w:before="0" w:after="0"/>
        <w:jc w:val="right"/>
        <w:rPr>
          <w:rFonts w:ascii="Times New Roman" w:hAnsi="Times New Roman" w:cs="Times New Roman"/>
          <w:b w:val="0"/>
          <w:bCs w:val="0"/>
        </w:rPr>
      </w:pPr>
      <w:r w:rsidRPr="00C46095">
        <w:rPr>
          <w:rFonts w:ascii="Times New Roman" w:hAnsi="Times New Roman" w:cs="Times New Roman"/>
          <w:b w:val="0"/>
          <w:bCs w:val="0"/>
        </w:rPr>
        <w:lastRenderedPageBreak/>
        <w:t>Z</w:t>
      </w:r>
      <w:r>
        <w:rPr>
          <w:rFonts w:ascii="Times New Roman" w:hAnsi="Times New Roman" w:cs="Times New Roman"/>
          <w:b w:val="0"/>
          <w:bCs w:val="0"/>
        </w:rPr>
        <w:t>ałącznik nr</w:t>
      </w:r>
      <w:r w:rsidRPr="00C46095">
        <w:rPr>
          <w:rFonts w:ascii="Times New Roman" w:hAnsi="Times New Roman" w:cs="Times New Roman"/>
          <w:b w:val="0"/>
          <w:bCs w:val="0"/>
        </w:rPr>
        <w:t xml:space="preserve"> </w:t>
      </w:r>
      <w:r>
        <w:rPr>
          <w:rFonts w:ascii="Times New Roman" w:hAnsi="Times New Roman" w:cs="Times New Roman"/>
          <w:b w:val="0"/>
          <w:bCs w:val="0"/>
        </w:rPr>
        <w:t>4</w:t>
      </w:r>
      <w:r w:rsidRPr="00C46095">
        <w:rPr>
          <w:rFonts w:ascii="Times New Roman" w:hAnsi="Times New Roman" w:cs="Times New Roman"/>
          <w:b w:val="0"/>
          <w:bCs w:val="0"/>
        </w:rPr>
        <w:t xml:space="preserve"> </w:t>
      </w:r>
    </w:p>
    <w:p w14:paraId="529E45B5" w14:textId="77777777" w:rsidR="004F5449" w:rsidRDefault="004F5449" w:rsidP="004F5449"/>
    <w:p w14:paraId="1CE504AD" w14:textId="77777777" w:rsidR="004F5449" w:rsidRDefault="004F5449" w:rsidP="004F5449">
      <w:pPr>
        <w:jc w:val="both"/>
      </w:pPr>
      <w:r>
        <w:tab/>
      </w:r>
      <w:r>
        <w:tab/>
      </w:r>
    </w:p>
    <w:p w14:paraId="18F1251C" w14:textId="77777777" w:rsidR="004F5449" w:rsidRPr="00F92825" w:rsidRDefault="004F5449" w:rsidP="004F5449">
      <w:pPr>
        <w:pStyle w:val="Standard"/>
      </w:pPr>
      <w:r w:rsidRPr="00F92825">
        <w:tab/>
      </w:r>
      <w:r w:rsidRPr="00F92825">
        <w:tab/>
      </w:r>
      <w:r w:rsidRPr="00F92825">
        <w:tab/>
      </w:r>
      <w:r w:rsidRPr="00F92825">
        <w:tab/>
      </w:r>
      <w:r w:rsidRPr="00F92825">
        <w:tab/>
      </w:r>
      <w:r w:rsidRPr="00F92825">
        <w:tab/>
      </w:r>
      <w:r w:rsidRPr="00F92825">
        <w:tab/>
      </w:r>
      <w:r w:rsidRPr="00F92825">
        <w:tab/>
      </w:r>
      <w:r w:rsidRPr="00F92825">
        <w:tab/>
      </w:r>
      <w:r w:rsidRPr="00F92825">
        <w:tab/>
      </w:r>
      <w:r w:rsidRPr="00F92825">
        <w:tab/>
      </w:r>
    </w:p>
    <w:p w14:paraId="762968DA" w14:textId="77777777" w:rsidR="004F5449" w:rsidRPr="00F92825" w:rsidRDefault="004F5449" w:rsidP="004F5449">
      <w:pPr>
        <w:rPr>
          <w:rFonts w:eastAsia="Calibri"/>
        </w:rPr>
      </w:pPr>
      <w:r w:rsidRPr="00F92825">
        <w:rPr>
          <w:rFonts w:eastAsia="Calibri"/>
        </w:rPr>
        <w:t>............................................</w:t>
      </w:r>
      <w:r w:rsidRPr="00F92825">
        <w:t>.......</w:t>
      </w:r>
      <w:r w:rsidRPr="00F92825">
        <w:rPr>
          <w:rFonts w:eastAsia="Calibri"/>
        </w:rPr>
        <w:t>.</w:t>
      </w:r>
    </w:p>
    <w:p w14:paraId="2DA8708D" w14:textId="77777777" w:rsidR="004F5449" w:rsidRPr="00F92825" w:rsidRDefault="004F5449" w:rsidP="004F5449">
      <w:pPr>
        <w:pStyle w:val="Standard"/>
        <w:jc w:val="both"/>
      </w:pPr>
      <w:r w:rsidRPr="00F92825">
        <w:t>(pieczęć oferenta )</w:t>
      </w:r>
    </w:p>
    <w:p w14:paraId="31F2A6B8" w14:textId="77777777" w:rsidR="004F5449" w:rsidRPr="00F92825" w:rsidRDefault="004F5449" w:rsidP="004F5449">
      <w:pPr>
        <w:pStyle w:val="Standard"/>
        <w:jc w:val="both"/>
      </w:pPr>
      <w:r w:rsidRPr="00F92825">
        <w:t>nr tel./faksu .............................</w:t>
      </w:r>
    </w:p>
    <w:p w14:paraId="44F29DFC" w14:textId="77777777" w:rsidR="004F5449" w:rsidRPr="00F92825" w:rsidRDefault="004F5449" w:rsidP="004F5449">
      <w:pPr>
        <w:pStyle w:val="Standard"/>
        <w:jc w:val="both"/>
      </w:pPr>
      <w:r w:rsidRPr="00F92825">
        <w:t>e-mail ......................................</w:t>
      </w:r>
    </w:p>
    <w:p w14:paraId="2AA3AEC8" w14:textId="77777777" w:rsidR="004F5449" w:rsidRDefault="004F5449" w:rsidP="004F5449">
      <w:pPr>
        <w:ind w:right="-426"/>
      </w:pPr>
    </w:p>
    <w:p w14:paraId="6474E726" w14:textId="77777777" w:rsidR="004F5449" w:rsidRDefault="004F5449" w:rsidP="004F5449">
      <w:pPr>
        <w:ind w:right="-426"/>
        <w:jc w:val="center"/>
        <w:rPr>
          <w:b/>
          <w:bCs/>
          <w:sz w:val="28"/>
          <w:szCs w:val="28"/>
        </w:rPr>
      </w:pPr>
      <w:r>
        <w:rPr>
          <w:b/>
          <w:bCs/>
          <w:sz w:val="28"/>
          <w:szCs w:val="28"/>
        </w:rPr>
        <w:t xml:space="preserve">WYKAZ WYKONANYCH W OKRESIE OSTATNICH PIĘCIU LAT </w:t>
      </w:r>
    </w:p>
    <w:p w14:paraId="73D49B5B" w14:textId="77777777" w:rsidR="004F5449" w:rsidRPr="00194F6B" w:rsidRDefault="004F5449" w:rsidP="004F5449">
      <w:pPr>
        <w:ind w:right="-426"/>
        <w:jc w:val="center"/>
        <w:rPr>
          <w:b/>
          <w:bCs/>
          <w:sz w:val="28"/>
          <w:szCs w:val="28"/>
        </w:rPr>
      </w:pPr>
      <w:r w:rsidRPr="00194F6B">
        <w:rPr>
          <w:b/>
          <w:bCs/>
          <w:sz w:val="28"/>
          <w:szCs w:val="28"/>
        </w:rPr>
        <w:t>ROBÓT BUDOWLANYCH</w:t>
      </w:r>
    </w:p>
    <w:p w14:paraId="3E58EA3E" w14:textId="77777777" w:rsidR="004F5449" w:rsidRDefault="004F5449" w:rsidP="004F5449">
      <w:pPr>
        <w:ind w:right="-426"/>
        <w:jc w:val="both"/>
      </w:pPr>
      <w: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t>
      </w:r>
      <w:r w:rsidRPr="00F92825">
        <w:t>wykonane zgodnie z zasadami sztuki budowlanej i prawidłowo ukończone.</w:t>
      </w:r>
    </w:p>
    <w:p w14:paraId="741F33D9" w14:textId="77777777" w:rsidR="004F5449" w:rsidRPr="00F92825" w:rsidRDefault="004F5449" w:rsidP="004F5449">
      <w:pPr>
        <w:ind w:right="-426"/>
        <w:jc w:val="both"/>
      </w:pPr>
    </w:p>
    <w:tbl>
      <w:tblPr>
        <w:tblW w:w="9497" w:type="dxa"/>
        <w:tblInd w:w="3" w:type="dxa"/>
        <w:tblLayout w:type="fixed"/>
        <w:tblCellMar>
          <w:left w:w="0" w:type="dxa"/>
          <w:right w:w="0" w:type="dxa"/>
        </w:tblCellMar>
        <w:tblLook w:val="0000" w:firstRow="0" w:lastRow="0" w:firstColumn="0" w:lastColumn="0" w:noHBand="0" w:noVBand="0"/>
      </w:tblPr>
      <w:tblGrid>
        <w:gridCol w:w="567"/>
        <w:gridCol w:w="2694"/>
        <w:gridCol w:w="2268"/>
        <w:gridCol w:w="2040"/>
        <w:gridCol w:w="1928"/>
      </w:tblGrid>
      <w:tr w:rsidR="004F5449" w:rsidRPr="00F92825" w14:paraId="72944993" w14:textId="77777777" w:rsidTr="00A41D18">
        <w:tc>
          <w:tcPr>
            <w:tcW w:w="567" w:type="dxa"/>
            <w:tcBorders>
              <w:top w:val="single" w:sz="2" w:space="0" w:color="000000"/>
              <w:left w:val="single" w:sz="2" w:space="0" w:color="000000"/>
              <w:bottom w:val="single" w:sz="2" w:space="0" w:color="000000"/>
              <w:right w:val="nil"/>
            </w:tcBorders>
            <w:vAlign w:val="center"/>
          </w:tcPr>
          <w:p w14:paraId="6C14F82D" w14:textId="77777777" w:rsidR="004F5449" w:rsidRPr="00F92825" w:rsidRDefault="004F5449" w:rsidP="00A41D18">
            <w:pPr>
              <w:pStyle w:val="Tytutabeli"/>
              <w:ind w:right="-426"/>
              <w:jc w:val="left"/>
              <w:rPr>
                <w:b w:val="0"/>
                <w:i w:val="0"/>
              </w:rPr>
            </w:pPr>
            <w:r w:rsidRPr="00F92825">
              <w:rPr>
                <w:b w:val="0"/>
                <w:i w:val="0"/>
              </w:rPr>
              <w:t>Lp.</w:t>
            </w:r>
          </w:p>
        </w:tc>
        <w:tc>
          <w:tcPr>
            <w:tcW w:w="2694" w:type="dxa"/>
            <w:tcBorders>
              <w:top w:val="single" w:sz="2" w:space="0" w:color="000000"/>
              <w:left w:val="single" w:sz="2" w:space="0" w:color="000000"/>
              <w:bottom w:val="single" w:sz="2" w:space="0" w:color="000000"/>
              <w:right w:val="nil"/>
            </w:tcBorders>
            <w:vAlign w:val="center"/>
          </w:tcPr>
          <w:p w14:paraId="7B81C95C" w14:textId="77777777" w:rsidR="004F5449" w:rsidRPr="00F92825" w:rsidRDefault="004F5449" w:rsidP="00A41D18">
            <w:pPr>
              <w:pStyle w:val="Tytutabeli"/>
              <w:ind w:right="-426"/>
              <w:jc w:val="left"/>
              <w:rPr>
                <w:b w:val="0"/>
                <w:i w:val="0"/>
              </w:rPr>
            </w:pPr>
            <w:r w:rsidRPr="00F92825">
              <w:rPr>
                <w:b w:val="0"/>
                <w:i w:val="0"/>
              </w:rPr>
              <w:t>Rodzaj wykonanych robót</w:t>
            </w:r>
          </w:p>
        </w:tc>
        <w:tc>
          <w:tcPr>
            <w:tcW w:w="2268" w:type="dxa"/>
            <w:tcBorders>
              <w:top w:val="single" w:sz="2" w:space="0" w:color="000000"/>
              <w:left w:val="single" w:sz="2" w:space="0" w:color="000000"/>
              <w:bottom w:val="single" w:sz="2" w:space="0" w:color="000000"/>
              <w:right w:val="nil"/>
            </w:tcBorders>
            <w:vAlign w:val="center"/>
          </w:tcPr>
          <w:p w14:paraId="3D16C7BB" w14:textId="77777777" w:rsidR="004F5449" w:rsidRDefault="004F5449" w:rsidP="00A41D18">
            <w:pPr>
              <w:pStyle w:val="Tytutabeli"/>
              <w:ind w:right="-426"/>
              <w:jc w:val="left"/>
              <w:rPr>
                <w:b w:val="0"/>
                <w:i w:val="0"/>
              </w:rPr>
            </w:pPr>
            <w:r w:rsidRPr="00F92825">
              <w:rPr>
                <w:b w:val="0"/>
                <w:i w:val="0"/>
              </w:rPr>
              <w:t>Wartość netto (zł)</w:t>
            </w:r>
          </w:p>
          <w:p w14:paraId="2DF92DC5" w14:textId="77777777" w:rsidR="004F5449" w:rsidRPr="00F92825" w:rsidRDefault="004F5449" w:rsidP="00A41D18">
            <w:pPr>
              <w:pStyle w:val="Tytutabeli"/>
              <w:ind w:left="141" w:right="-426"/>
              <w:jc w:val="left"/>
              <w:rPr>
                <w:b w:val="0"/>
                <w:i w:val="0"/>
              </w:rPr>
            </w:pPr>
            <w:r>
              <w:rPr>
                <w:b w:val="0"/>
                <w:i w:val="0"/>
              </w:rPr>
              <w:t>(jeżeli zadanie obejmowało dużo większy zakres w kolumnie tej należy również podać kwotę, która dotyczyła tylko budowy wodociągu)</w:t>
            </w:r>
          </w:p>
        </w:tc>
        <w:tc>
          <w:tcPr>
            <w:tcW w:w="2040" w:type="dxa"/>
            <w:tcBorders>
              <w:top w:val="single" w:sz="2" w:space="0" w:color="000000"/>
              <w:left w:val="single" w:sz="2" w:space="0" w:color="000000"/>
              <w:bottom w:val="single" w:sz="2" w:space="0" w:color="000000"/>
              <w:right w:val="nil"/>
            </w:tcBorders>
            <w:vAlign w:val="center"/>
          </w:tcPr>
          <w:p w14:paraId="4B5DBA6E" w14:textId="77777777" w:rsidR="004F5449" w:rsidRPr="00F92825" w:rsidRDefault="004F5449" w:rsidP="00A41D18">
            <w:pPr>
              <w:pStyle w:val="Tytutabeli"/>
              <w:ind w:right="-426"/>
              <w:jc w:val="left"/>
              <w:rPr>
                <w:b w:val="0"/>
                <w:i w:val="0"/>
              </w:rPr>
            </w:pPr>
            <w:r w:rsidRPr="00F92825">
              <w:rPr>
                <w:b w:val="0"/>
                <w:i w:val="0"/>
              </w:rPr>
              <w:t>Data wykonania</w:t>
            </w:r>
          </w:p>
        </w:tc>
        <w:tc>
          <w:tcPr>
            <w:tcW w:w="1928" w:type="dxa"/>
            <w:tcBorders>
              <w:top w:val="single" w:sz="2" w:space="0" w:color="000000"/>
              <w:left w:val="single" w:sz="2" w:space="0" w:color="000000"/>
              <w:bottom w:val="single" w:sz="2" w:space="0" w:color="000000"/>
              <w:right w:val="single" w:sz="2" w:space="0" w:color="000000"/>
            </w:tcBorders>
            <w:vAlign w:val="center"/>
          </w:tcPr>
          <w:p w14:paraId="65C5DBF6" w14:textId="77777777" w:rsidR="004F5449" w:rsidRPr="00F92825" w:rsidRDefault="004F5449" w:rsidP="00A41D18">
            <w:pPr>
              <w:pStyle w:val="Tytutabeli"/>
              <w:ind w:right="-426"/>
              <w:jc w:val="left"/>
              <w:rPr>
                <w:b w:val="0"/>
                <w:i w:val="0"/>
              </w:rPr>
            </w:pPr>
            <w:r w:rsidRPr="00F92825">
              <w:rPr>
                <w:b w:val="0"/>
                <w:i w:val="0"/>
              </w:rPr>
              <w:t>Miejsce wykonania</w:t>
            </w:r>
          </w:p>
        </w:tc>
      </w:tr>
      <w:tr w:rsidR="004F5449" w:rsidRPr="00F92825" w14:paraId="342891BE" w14:textId="77777777" w:rsidTr="00A41D18">
        <w:tc>
          <w:tcPr>
            <w:tcW w:w="567" w:type="dxa"/>
            <w:tcBorders>
              <w:top w:val="nil"/>
              <w:left w:val="single" w:sz="2" w:space="0" w:color="000000"/>
              <w:bottom w:val="single" w:sz="2" w:space="0" w:color="000000"/>
              <w:right w:val="nil"/>
            </w:tcBorders>
            <w:vAlign w:val="center"/>
          </w:tcPr>
          <w:p w14:paraId="3DD78B1B" w14:textId="77777777" w:rsidR="004F5449" w:rsidRPr="00F92825" w:rsidRDefault="004F5449" w:rsidP="00A41D18">
            <w:pPr>
              <w:pStyle w:val="Zawartotabeli"/>
              <w:ind w:right="-426"/>
            </w:pPr>
            <w:r w:rsidRPr="00F92825">
              <w:t xml:space="preserve">   1</w:t>
            </w:r>
          </w:p>
        </w:tc>
        <w:tc>
          <w:tcPr>
            <w:tcW w:w="2694" w:type="dxa"/>
            <w:tcBorders>
              <w:top w:val="nil"/>
              <w:left w:val="single" w:sz="2" w:space="0" w:color="000000"/>
              <w:bottom w:val="single" w:sz="2" w:space="0" w:color="000000"/>
              <w:right w:val="nil"/>
            </w:tcBorders>
            <w:vAlign w:val="center"/>
          </w:tcPr>
          <w:p w14:paraId="11006AA5" w14:textId="77777777" w:rsidR="004F5449" w:rsidRPr="00F92825" w:rsidRDefault="004F5449" w:rsidP="00A41D18">
            <w:pPr>
              <w:pStyle w:val="Zawartotabeli"/>
              <w:ind w:right="-426"/>
              <w:jc w:val="center"/>
            </w:pPr>
          </w:p>
        </w:tc>
        <w:tc>
          <w:tcPr>
            <w:tcW w:w="2268" w:type="dxa"/>
            <w:tcBorders>
              <w:top w:val="nil"/>
              <w:left w:val="single" w:sz="2" w:space="0" w:color="000000"/>
              <w:bottom w:val="single" w:sz="2" w:space="0" w:color="000000"/>
              <w:right w:val="nil"/>
            </w:tcBorders>
            <w:vAlign w:val="center"/>
          </w:tcPr>
          <w:p w14:paraId="5807FBA1" w14:textId="77777777" w:rsidR="004F5449" w:rsidRPr="00F92825" w:rsidRDefault="004F5449" w:rsidP="00A41D18">
            <w:pPr>
              <w:pStyle w:val="Zawartotabeli"/>
              <w:ind w:right="-426"/>
              <w:jc w:val="center"/>
            </w:pPr>
          </w:p>
        </w:tc>
        <w:tc>
          <w:tcPr>
            <w:tcW w:w="2040" w:type="dxa"/>
            <w:tcBorders>
              <w:top w:val="nil"/>
              <w:left w:val="single" w:sz="2" w:space="0" w:color="000000"/>
              <w:bottom w:val="single" w:sz="2" w:space="0" w:color="000000"/>
              <w:right w:val="nil"/>
            </w:tcBorders>
            <w:vAlign w:val="center"/>
          </w:tcPr>
          <w:p w14:paraId="454D3876" w14:textId="77777777" w:rsidR="004F5449" w:rsidRPr="00F92825" w:rsidRDefault="004F5449" w:rsidP="00A41D18">
            <w:pPr>
              <w:pStyle w:val="Zawartotabeli"/>
              <w:ind w:right="-426"/>
              <w:jc w:val="center"/>
            </w:pPr>
          </w:p>
        </w:tc>
        <w:tc>
          <w:tcPr>
            <w:tcW w:w="1928" w:type="dxa"/>
            <w:tcBorders>
              <w:top w:val="nil"/>
              <w:left w:val="single" w:sz="2" w:space="0" w:color="000000"/>
              <w:bottom w:val="single" w:sz="2" w:space="0" w:color="000000"/>
              <w:right w:val="single" w:sz="2" w:space="0" w:color="000000"/>
            </w:tcBorders>
            <w:vAlign w:val="center"/>
          </w:tcPr>
          <w:p w14:paraId="3E7BF310" w14:textId="77777777" w:rsidR="004F5449" w:rsidRPr="00F92825" w:rsidRDefault="004F5449" w:rsidP="00A41D18">
            <w:pPr>
              <w:pStyle w:val="Zawartotabeli"/>
              <w:ind w:right="-426"/>
              <w:jc w:val="center"/>
            </w:pPr>
          </w:p>
        </w:tc>
      </w:tr>
      <w:tr w:rsidR="004F5449" w:rsidRPr="00F92825" w14:paraId="61F1F569" w14:textId="77777777" w:rsidTr="00A41D18">
        <w:tc>
          <w:tcPr>
            <w:tcW w:w="567" w:type="dxa"/>
            <w:tcBorders>
              <w:top w:val="nil"/>
              <w:left w:val="single" w:sz="2" w:space="0" w:color="000000"/>
              <w:bottom w:val="single" w:sz="2" w:space="0" w:color="000000"/>
              <w:right w:val="nil"/>
            </w:tcBorders>
            <w:vAlign w:val="center"/>
          </w:tcPr>
          <w:p w14:paraId="136BF334" w14:textId="77777777" w:rsidR="004F5449" w:rsidRPr="00F92825" w:rsidRDefault="004F5449" w:rsidP="00A41D18">
            <w:pPr>
              <w:pStyle w:val="Zawartotabeli"/>
              <w:ind w:right="-426"/>
            </w:pPr>
            <w:r w:rsidRPr="00F92825">
              <w:t xml:space="preserve">   2</w:t>
            </w:r>
          </w:p>
        </w:tc>
        <w:tc>
          <w:tcPr>
            <w:tcW w:w="2694" w:type="dxa"/>
            <w:tcBorders>
              <w:top w:val="nil"/>
              <w:left w:val="single" w:sz="2" w:space="0" w:color="000000"/>
              <w:bottom w:val="single" w:sz="2" w:space="0" w:color="000000"/>
              <w:right w:val="nil"/>
            </w:tcBorders>
            <w:vAlign w:val="center"/>
          </w:tcPr>
          <w:p w14:paraId="2F5DC8D0" w14:textId="77777777" w:rsidR="004F5449" w:rsidRPr="00F92825" w:rsidRDefault="004F5449" w:rsidP="00A41D18">
            <w:pPr>
              <w:pStyle w:val="Zawartotabeli"/>
              <w:ind w:right="-426"/>
              <w:jc w:val="center"/>
            </w:pPr>
          </w:p>
        </w:tc>
        <w:tc>
          <w:tcPr>
            <w:tcW w:w="2268" w:type="dxa"/>
            <w:tcBorders>
              <w:top w:val="nil"/>
              <w:left w:val="single" w:sz="2" w:space="0" w:color="000000"/>
              <w:bottom w:val="single" w:sz="2" w:space="0" w:color="000000"/>
              <w:right w:val="nil"/>
            </w:tcBorders>
            <w:vAlign w:val="center"/>
          </w:tcPr>
          <w:p w14:paraId="3BEDB2DF" w14:textId="77777777" w:rsidR="004F5449" w:rsidRPr="00F92825" w:rsidRDefault="004F5449" w:rsidP="00A41D18">
            <w:pPr>
              <w:pStyle w:val="Zawartotabeli"/>
              <w:ind w:right="-426"/>
              <w:jc w:val="center"/>
            </w:pPr>
          </w:p>
        </w:tc>
        <w:tc>
          <w:tcPr>
            <w:tcW w:w="2040" w:type="dxa"/>
            <w:tcBorders>
              <w:top w:val="nil"/>
              <w:left w:val="single" w:sz="2" w:space="0" w:color="000000"/>
              <w:bottom w:val="single" w:sz="2" w:space="0" w:color="000000"/>
              <w:right w:val="nil"/>
            </w:tcBorders>
            <w:vAlign w:val="center"/>
          </w:tcPr>
          <w:p w14:paraId="28F3F0A7" w14:textId="77777777" w:rsidR="004F5449" w:rsidRPr="00F92825" w:rsidRDefault="004F5449" w:rsidP="00A41D18">
            <w:pPr>
              <w:pStyle w:val="Zawartotabeli"/>
              <w:ind w:right="-426"/>
              <w:jc w:val="center"/>
            </w:pPr>
          </w:p>
        </w:tc>
        <w:tc>
          <w:tcPr>
            <w:tcW w:w="1928" w:type="dxa"/>
            <w:tcBorders>
              <w:top w:val="nil"/>
              <w:left w:val="single" w:sz="2" w:space="0" w:color="000000"/>
              <w:bottom w:val="single" w:sz="2" w:space="0" w:color="000000"/>
              <w:right w:val="single" w:sz="2" w:space="0" w:color="000000"/>
            </w:tcBorders>
            <w:vAlign w:val="center"/>
          </w:tcPr>
          <w:p w14:paraId="3163EFC4" w14:textId="77777777" w:rsidR="004F5449" w:rsidRPr="00F92825" w:rsidRDefault="004F5449" w:rsidP="00A41D18">
            <w:pPr>
              <w:pStyle w:val="Zawartotabeli"/>
              <w:ind w:right="-426"/>
              <w:jc w:val="center"/>
            </w:pPr>
          </w:p>
        </w:tc>
      </w:tr>
    </w:tbl>
    <w:p w14:paraId="1A60BABA" w14:textId="77777777" w:rsidR="004F5449" w:rsidRDefault="004F5449" w:rsidP="004F5449">
      <w:pPr>
        <w:ind w:right="-426"/>
        <w:jc w:val="both"/>
      </w:pPr>
    </w:p>
    <w:p w14:paraId="0BE83589" w14:textId="77777777" w:rsidR="004F5449" w:rsidRPr="00F92825" w:rsidRDefault="004F5449" w:rsidP="004F5449">
      <w:pPr>
        <w:ind w:right="-426"/>
        <w:jc w:val="both"/>
      </w:pPr>
      <w:r w:rsidRPr="00F92825">
        <w:t xml:space="preserve">Dowodami, o których mowa powyżej są: </w:t>
      </w:r>
    </w:p>
    <w:p w14:paraId="665A7294" w14:textId="77777777" w:rsidR="004F5449" w:rsidRPr="00F92825" w:rsidRDefault="004F5449" w:rsidP="004F5449">
      <w:pPr>
        <w:pStyle w:val="Standard"/>
        <w:ind w:right="-426"/>
        <w:jc w:val="both"/>
        <w:rPr>
          <w:sz w:val="22"/>
          <w:szCs w:val="22"/>
        </w:rPr>
      </w:pPr>
      <w:r w:rsidRPr="00F92825">
        <w:rPr>
          <w:sz w:val="22"/>
          <w:szCs w:val="22"/>
        </w:rPr>
        <w:t xml:space="preserve">- poświadczenie, z tym , że w odniesieniu do nadal wykonywanych robót budowlanych poświadczenie powinno być wydane nie wcześniej niż 3 miesiące przed upływem terminu składania ofert, </w:t>
      </w:r>
    </w:p>
    <w:p w14:paraId="36EA7F3E" w14:textId="77777777" w:rsidR="004F5449" w:rsidRPr="00F92825" w:rsidRDefault="004F5449" w:rsidP="004F5449">
      <w:pPr>
        <w:pStyle w:val="Standard"/>
        <w:ind w:right="-426"/>
        <w:jc w:val="both"/>
        <w:rPr>
          <w:sz w:val="22"/>
          <w:szCs w:val="22"/>
        </w:rPr>
      </w:pPr>
      <w:r w:rsidRPr="00F92825">
        <w:rPr>
          <w:sz w:val="22"/>
          <w:szCs w:val="22"/>
        </w:rPr>
        <w:t xml:space="preserve">- </w:t>
      </w:r>
      <w:r>
        <w:rPr>
          <w:sz w:val="22"/>
          <w:szCs w:val="22"/>
        </w:rPr>
        <w:t>inne dokumenty</w:t>
      </w:r>
      <w:r w:rsidRPr="00F92825">
        <w:rPr>
          <w:sz w:val="22"/>
          <w:szCs w:val="22"/>
        </w:rPr>
        <w:t xml:space="preserve"> – jeżeli z uzasadnionych przyczyn  o obiektywnym charakterze Wykonawca nie jest w stanie uzyskać poświadczenia, o którym mowa powyżej. </w:t>
      </w:r>
    </w:p>
    <w:p w14:paraId="5D204171" w14:textId="77777777" w:rsidR="004F5449" w:rsidRPr="00F92825" w:rsidRDefault="004F5449" w:rsidP="004F5449">
      <w:pPr>
        <w:pStyle w:val="Standard"/>
        <w:ind w:right="-426"/>
        <w:jc w:val="both"/>
        <w:rPr>
          <w:sz w:val="22"/>
          <w:szCs w:val="22"/>
        </w:rPr>
      </w:pPr>
      <w:r w:rsidRPr="00F92825">
        <w:rPr>
          <w:sz w:val="22"/>
          <w:szCs w:val="22"/>
        </w:rPr>
        <w:t xml:space="preserve">- w przypadku gdy Zamawiający jest podmiotem , na rzecz którego roboty budowlane wskazane w wykazie zostały wcześniej wykonane nie ma obowiązku przedkładania dowodów, o których mowa powyżej. </w:t>
      </w:r>
    </w:p>
    <w:p w14:paraId="397B76AD" w14:textId="77777777" w:rsidR="004F5449" w:rsidRPr="00F92825" w:rsidRDefault="004F5449" w:rsidP="004F5449">
      <w:pPr>
        <w:pStyle w:val="Standard"/>
        <w:ind w:left="709" w:right="-426"/>
        <w:jc w:val="both"/>
        <w:rPr>
          <w:sz w:val="22"/>
          <w:szCs w:val="22"/>
        </w:rPr>
      </w:pPr>
    </w:p>
    <w:p w14:paraId="50849088" w14:textId="77777777" w:rsidR="004F5449" w:rsidRPr="00F92825" w:rsidRDefault="004F5449" w:rsidP="004F5449">
      <w:pPr>
        <w:ind w:right="-426"/>
        <w:jc w:val="both"/>
      </w:pPr>
    </w:p>
    <w:p w14:paraId="08A98867" w14:textId="77777777" w:rsidR="004F5449" w:rsidRPr="00F92825" w:rsidRDefault="004F5449" w:rsidP="004F5449">
      <w:r w:rsidRPr="00F92825">
        <w:t>..............................., dn. .................           ....................................................................................</w:t>
      </w:r>
    </w:p>
    <w:p w14:paraId="6AE28678" w14:textId="77777777" w:rsidR="004F5449" w:rsidRPr="00F92825" w:rsidRDefault="004F5449" w:rsidP="004F5449">
      <w:pPr>
        <w:ind w:left="4962"/>
      </w:pPr>
      <w:r w:rsidRPr="00F92825">
        <w:t>(podpis osób uprawnionych</w:t>
      </w:r>
    </w:p>
    <w:p w14:paraId="0F4DAC7F" w14:textId="77777777" w:rsidR="004F5449" w:rsidRPr="00F92825" w:rsidRDefault="004F5449" w:rsidP="004F5449">
      <w:pPr>
        <w:ind w:left="4962"/>
      </w:pPr>
      <w:r w:rsidRPr="00F92825">
        <w:t>do reprezentacji oferenta</w:t>
      </w:r>
    </w:p>
    <w:p w14:paraId="31DF4434" w14:textId="77777777" w:rsidR="004F5449" w:rsidRPr="00F92825" w:rsidRDefault="004F5449" w:rsidP="004F5449">
      <w:pPr>
        <w:ind w:left="4962"/>
      </w:pPr>
      <w:r w:rsidRPr="00F92825">
        <w:t>lub posiadających pełnomocnictwo)</w:t>
      </w:r>
    </w:p>
    <w:p w14:paraId="5D483DFB" w14:textId="77777777" w:rsidR="004F5449" w:rsidRDefault="004F5449" w:rsidP="004F5449"/>
    <w:p w14:paraId="377E9DC7" w14:textId="77777777" w:rsidR="004F5449" w:rsidRDefault="004F5449" w:rsidP="004F5449">
      <w:pPr>
        <w:pStyle w:val="Standard"/>
        <w:ind w:right="-426"/>
        <w:jc w:val="both"/>
        <w:rPr>
          <w:rFonts w:asciiTheme="minorHAnsi" w:hAnsiTheme="minorHAnsi" w:cstheme="minorHAnsi"/>
          <w:b/>
        </w:rPr>
      </w:pPr>
    </w:p>
    <w:p w14:paraId="0F779BBC" w14:textId="77777777" w:rsidR="004F5449" w:rsidRDefault="004F5449" w:rsidP="004F5449">
      <w:pPr>
        <w:pStyle w:val="Standard"/>
        <w:ind w:right="-426"/>
        <w:jc w:val="both"/>
        <w:rPr>
          <w:rFonts w:asciiTheme="minorHAnsi" w:hAnsiTheme="minorHAnsi" w:cstheme="minorHAnsi"/>
          <w:b/>
        </w:rPr>
      </w:pPr>
    </w:p>
    <w:p w14:paraId="7A9E36DD" w14:textId="77777777" w:rsidR="004F5449" w:rsidRDefault="004F5449" w:rsidP="004F5449">
      <w:pPr>
        <w:pStyle w:val="Standard"/>
        <w:ind w:right="-426"/>
        <w:jc w:val="both"/>
        <w:rPr>
          <w:rFonts w:asciiTheme="minorHAnsi" w:hAnsiTheme="minorHAnsi" w:cstheme="minorHAnsi"/>
          <w:b/>
        </w:rPr>
      </w:pPr>
    </w:p>
    <w:p w14:paraId="22ABA5A3" w14:textId="77777777" w:rsidR="004F5449" w:rsidRDefault="004F5449" w:rsidP="004F5449">
      <w:pPr>
        <w:jc w:val="right"/>
      </w:pPr>
      <w:r>
        <w:tab/>
      </w:r>
      <w:r>
        <w:tab/>
      </w:r>
    </w:p>
    <w:p w14:paraId="2DFE20AD" w14:textId="77777777" w:rsidR="004F5449" w:rsidRDefault="004F5449" w:rsidP="004F5449">
      <w:pPr>
        <w:jc w:val="both"/>
      </w:pPr>
      <w:r>
        <w:tab/>
      </w:r>
      <w:r>
        <w:tab/>
      </w:r>
      <w:r>
        <w:tab/>
      </w:r>
    </w:p>
    <w:p w14:paraId="09386B1C" w14:textId="77777777" w:rsidR="004F5449" w:rsidRDefault="004F5449" w:rsidP="004F5449">
      <w:pPr>
        <w:pStyle w:val="Standard"/>
        <w:jc w:val="right"/>
      </w:pPr>
      <w:r>
        <w:lastRenderedPageBreak/>
        <w:t>Załącznik nr 5.</w:t>
      </w:r>
    </w:p>
    <w:p w14:paraId="5471D7FA" w14:textId="77777777" w:rsidR="004F5449" w:rsidRDefault="004F5449" w:rsidP="004F5449">
      <w:pPr>
        <w:jc w:val="both"/>
      </w:pPr>
    </w:p>
    <w:p w14:paraId="2E77849D" w14:textId="77777777" w:rsidR="004F5449" w:rsidRPr="00334AC5" w:rsidRDefault="004F5449" w:rsidP="004F5449">
      <w:pPr>
        <w:rPr>
          <w:rFonts w:eastAsia="Calibri"/>
        </w:rPr>
      </w:pPr>
      <w:r w:rsidRPr="00334AC5">
        <w:rPr>
          <w:rFonts w:eastAsia="Calibri"/>
        </w:rPr>
        <w:t>............................................</w:t>
      </w:r>
      <w:r w:rsidRPr="00334AC5">
        <w:t>.......</w:t>
      </w:r>
      <w:r w:rsidRPr="00334AC5">
        <w:rPr>
          <w:rFonts w:eastAsia="Calibri"/>
        </w:rPr>
        <w:t>.</w:t>
      </w:r>
    </w:p>
    <w:p w14:paraId="3A273900" w14:textId="77777777" w:rsidR="004F5449" w:rsidRPr="00334AC5" w:rsidRDefault="004F5449" w:rsidP="004F5449">
      <w:pPr>
        <w:pStyle w:val="Standard"/>
        <w:jc w:val="both"/>
      </w:pPr>
      <w:r w:rsidRPr="00334AC5">
        <w:t>(pieczęć oferenta )</w:t>
      </w:r>
    </w:p>
    <w:p w14:paraId="0DC29729" w14:textId="77777777" w:rsidR="004F5449" w:rsidRPr="00334AC5" w:rsidRDefault="004F5449" w:rsidP="004F5449">
      <w:pPr>
        <w:pStyle w:val="Standard"/>
        <w:jc w:val="both"/>
      </w:pPr>
      <w:r w:rsidRPr="00334AC5">
        <w:t>nr tel./faksu .............................</w:t>
      </w:r>
    </w:p>
    <w:p w14:paraId="7D2DB16B" w14:textId="77777777" w:rsidR="004F5449" w:rsidRPr="00334AC5" w:rsidRDefault="004F5449" w:rsidP="004F5449">
      <w:pPr>
        <w:pStyle w:val="Standard"/>
        <w:jc w:val="both"/>
      </w:pPr>
      <w:r w:rsidRPr="00334AC5">
        <w:t>e-mail ......................................</w:t>
      </w:r>
    </w:p>
    <w:p w14:paraId="5CFC588B" w14:textId="77777777" w:rsidR="004F5449" w:rsidRPr="00334AC5" w:rsidRDefault="004F5449" w:rsidP="004F5449"/>
    <w:p w14:paraId="57DDC44E" w14:textId="77777777" w:rsidR="004F5449" w:rsidRPr="00334AC5" w:rsidRDefault="004F5449" w:rsidP="004F5449">
      <w:pPr>
        <w:rPr>
          <w:sz w:val="28"/>
          <w:szCs w:val="28"/>
        </w:rPr>
      </w:pPr>
    </w:p>
    <w:p w14:paraId="71C0CF2E" w14:textId="77777777" w:rsidR="004F5449" w:rsidRPr="007D0C25" w:rsidRDefault="004F5449" w:rsidP="004F5449">
      <w:pPr>
        <w:jc w:val="center"/>
        <w:rPr>
          <w:b/>
          <w:bCs/>
          <w:sz w:val="28"/>
          <w:szCs w:val="28"/>
        </w:rPr>
      </w:pPr>
      <w:r w:rsidRPr="007D0C25">
        <w:rPr>
          <w:b/>
          <w:bCs/>
          <w:sz w:val="28"/>
          <w:szCs w:val="28"/>
        </w:rPr>
        <w:t>OŚWIADCZENIE O UDZIELENIU GWARANCJI</w:t>
      </w:r>
    </w:p>
    <w:p w14:paraId="0CD918AA" w14:textId="77777777" w:rsidR="004F5449" w:rsidRDefault="004F5449" w:rsidP="004F5449">
      <w:pPr>
        <w:jc w:val="both"/>
      </w:pPr>
      <w:r>
        <w:t xml:space="preserve">Niniejszym oświadczamy, że występując jako Wykonawca w przetargu ogłoszonym przez Rejonowe Przedsiębiorstwo Wodociągów i Kanalizacji w </w:t>
      </w:r>
      <w:r w:rsidRPr="00F92825">
        <w:t xml:space="preserve">Brzesku Sp. z o.o. ul. Solskiego 13, 32-800 Brzesko na wykonanie robót w ramach zadania pn.: </w:t>
      </w:r>
      <w:r w:rsidRPr="00F92825">
        <w:rPr>
          <w:b/>
        </w:rPr>
        <w:t>„</w:t>
      </w:r>
      <w:r>
        <w:rPr>
          <w:b/>
        </w:rPr>
        <w:t>Budowa odcinków sieci wodociągowych na terenie Gmin: Brzesko, Dębno i Wojnicz w 2021 roku</w:t>
      </w:r>
      <w:r w:rsidRPr="00F92825">
        <w:rPr>
          <w:b/>
        </w:rPr>
        <w:t>”</w:t>
      </w:r>
      <w:r w:rsidRPr="00F92825">
        <w:t>,</w:t>
      </w:r>
      <w:r>
        <w:t xml:space="preserve"> udzielamy dla:</w:t>
      </w:r>
    </w:p>
    <w:p w14:paraId="7F93FC75"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I</w:t>
      </w:r>
      <w:r w:rsidRPr="00017878">
        <w:rPr>
          <w:u w:val="single"/>
        </w:rPr>
        <w:t>:</w:t>
      </w:r>
      <w:r w:rsidRPr="00791218">
        <w:t xml:space="preserve"> </w:t>
      </w:r>
      <w:r w:rsidRPr="00913FA6">
        <w:t>………………………..miesi</w:t>
      </w:r>
      <w:r>
        <w:t>ę</w:t>
      </w:r>
      <w:r w:rsidRPr="00913FA6">
        <w:t>cy</w:t>
      </w:r>
      <w:r>
        <w:t>,</w:t>
      </w:r>
    </w:p>
    <w:p w14:paraId="6B491860"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II</w:t>
      </w:r>
      <w:r w:rsidRPr="00017878">
        <w:rPr>
          <w:u w:val="single"/>
        </w:rPr>
        <w:t>:</w:t>
      </w:r>
      <w:r>
        <w:t xml:space="preserve"> </w:t>
      </w:r>
      <w:r w:rsidRPr="00913FA6">
        <w:t>………………………..miesi</w:t>
      </w:r>
      <w:r>
        <w:t>ę</w:t>
      </w:r>
      <w:r w:rsidRPr="00913FA6">
        <w:t>cy</w:t>
      </w:r>
      <w:r>
        <w:t>,</w:t>
      </w:r>
    </w:p>
    <w:p w14:paraId="6E390F16"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III</w:t>
      </w:r>
      <w:r w:rsidRPr="00017878">
        <w:rPr>
          <w:u w:val="single"/>
        </w:rPr>
        <w:t>:</w:t>
      </w:r>
      <w:r w:rsidRPr="00791218">
        <w:t xml:space="preserve"> </w:t>
      </w:r>
      <w:r w:rsidRPr="00913FA6">
        <w:t>………………………..miesi</w:t>
      </w:r>
      <w:r>
        <w:t>ę</w:t>
      </w:r>
      <w:r w:rsidRPr="00913FA6">
        <w:t>cy</w:t>
      </w:r>
      <w:r>
        <w:t>,</w:t>
      </w:r>
    </w:p>
    <w:p w14:paraId="1E04B4B5"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IV</w:t>
      </w:r>
      <w:r w:rsidRPr="00017878">
        <w:rPr>
          <w:u w:val="single"/>
        </w:rPr>
        <w:t>:</w:t>
      </w:r>
      <w:r>
        <w:t xml:space="preserve"> </w:t>
      </w:r>
      <w:r w:rsidRPr="00913FA6">
        <w:t>………………………..miesi</w:t>
      </w:r>
      <w:r>
        <w:t>ę</w:t>
      </w:r>
      <w:r w:rsidRPr="00913FA6">
        <w:t>cy</w:t>
      </w:r>
      <w:r>
        <w:t>,</w:t>
      </w:r>
    </w:p>
    <w:p w14:paraId="35954504"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V</w:t>
      </w:r>
      <w:r w:rsidRPr="00017878">
        <w:rPr>
          <w:u w:val="single"/>
        </w:rPr>
        <w:t>:</w:t>
      </w:r>
      <w:r>
        <w:t xml:space="preserve"> </w:t>
      </w:r>
      <w:r w:rsidRPr="00913FA6">
        <w:t>………………………..miesi</w:t>
      </w:r>
      <w:r>
        <w:t>ę</w:t>
      </w:r>
      <w:r w:rsidRPr="00913FA6">
        <w:t>cy</w:t>
      </w:r>
      <w:r>
        <w:t>,</w:t>
      </w:r>
    </w:p>
    <w:p w14:paraId="3A858C4F"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VI</w:t>
      </w:r>
      <w:r w:rsidRPr="00017878">
        <w:rPr>
          <w:u w:val="single"/>
        </w:rPr>
        <w:t>:</w:t>
      </w:r>
      <w:r w:rsidRPr="00791218">
        <w:t xml:space="preserve"> </w:t>
      </w:r>
      <w:r w:rsidRPr="00913FA6">
        <w:t>………………………..miesi</w:t>
      </w:r>
      <w:r>
        <w:t>ę</w:t>
      </w:r>
      <w:r w:rsidRPr="00913FA6">
        <w:t>cy</w:t>
      </w:r>
      <w:r>
        <w:t>,</w:t>
      </w:r>
    </w:p>
    <w:p w14:paraId="30649515"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VII</w:t>
      </w:r>
      <w:r w:rsidRPr="00017878">
        <w:rPr>
          <w:u w:val="single"/>
        </w:rPr>
        <w:t>:</w:t>
      </w:r>
      <w:r>
        <w:t xml:space="preserve"> </w:t>
      </w:r>
      <w:r w:rsidRPr="00913FA6">
        <w:t>………………………..miesi</w:t>
      </w:r>
      <w:r>
        <w:t>ę</w:t>
      </w:r>
      <w:r w:rsidRPr="00913FA6">
        <w:t>cy</w:t>
      </w:r>
      <w:r>
        <w:t>,</w:t>
      </w:r>
    </w:p>
    <w:p w14:paraId="1DB80D10" w14:textId="77777777" w:rsidR="004F5449" w:rsidRDefault="004F5449" w:rsidP="004F5449">
      <w:pPr>
        <w:pStyle w:val="Akapitzlist"/>
        <w:autoSpaceDE w:val="0"/>
        <w:autoSpaceDN w:val="0"/>
        <w:adjustRightInd w:val="0"/>
        <w:spacing w:line="276" w:lineRule="auto"/>
        <w:ind w:left="360"/>
        <w:jc w:val="both"/>
      </w:pPr>
      <w:r w:rsidRPr="00017878">
        <w:rPr>
          <w:u w:val="single"/>
        </w:rPr>
        <w:t xml:space="preserve">część </w:t>
      </w:r>
      <w:r>
        <w:rPr>
          <w:u w:val="single"/>
        </w:rPr>
        <w:t>VIII</w:t>
      </w:r>
      <w:r w:rsidRPr="00017878">
        <w:rPr>
          <w:u w:val="single"/>
        </w:rPr>
        <w:t>:</w:t>
      </w:r>
      <w:r>
        <w:t xml:space="preserve"> </w:t>
      </w:r>
      <w:r w:rsidRPr="00913FA6">
        <w:t>………………………..miesi</w:t>
      </w:r>
      <w:r>
        <w:t>ę</w:t>
      </w:r>
      <w:r w:rsidRPr="00913FA6">
        <w:t>cy</w:t>
      </w:r>
      <w:r>
        <w:t>,</w:t>
      </w:r>
    </w:p>
    <w:p w14:paraId="38D9EEC3" w14:textId="77777777" w:rsidR="004F5449" w:rsidRDefault="004F5449" w:rsidP="004F5449">
      <w:pPr>
        <w:jc w:val="both"/>
      </w:pPr>
    </w:p>
    <w:p w14:paraId="1BA9816A" w14:textId="77777777" w:rsidR="004F5449" w:rsidRDefault="004F5449" w:rsidP="004F5449">
      <w:pPr>
        <w:jc w:val="both"/>
      </w:pPr>
    </w:p>
    <w:p w14:paraId="50D6796D" w14:textId="77777777" w:rsidR="004F5449" w:rsidRDefault="004F5449" w:rsidP="004F5449">
      <w:pPr>
        <w:jc w:val="both"/>
      </w:pPr>
      <w:r>
        <w:t>gwarancji i rękojmi na wykonany przedmiot umowy, licząc od dnia odbioru przedmiotu umowy i przekazania w użytkowanie wszystkich obiektów budowlanych będących przedmiotem odbioru.</w:t>
      </w:r>
    </w:p>
    <w:p w14:paraId="4EFD3419" w14:textId="77777777" w:rsidR="004F5449" w:rsidRDefault="004F5449" w:rsidP="004F5449">
      <w:pPr>
        <w:jc w:val="both"/>
      </w:pPr>
    </w:p>
    <w:p w14:paraId="62C47354" w14:textId="77777777" w:rsidR="004F5449" w:rsidRDefault="004F5449" w:rsidP="004F5449">
      <w:pPr>
        <w:jc w:val="both"/>
      </w:pPr>
    </w:p>
    <w:p w14:paraId="25894BF6" w14:textId="77777777" w:rsidR="004F5449" w:rsidRDefault="004F5449" w:rsidP="004F5449">
      <w:pPr>
        <w:jc w:val="both"/>
      </w:pPr>
    </w:p>
    <w:p w14:paraId="1F33EC2B" w14:textId="77777777" w:rsidR="004F5449" w:rsidRPr="00C46095" w:rsidRDefault="004F5449" w:rsidP="004F5449">
      <w:r w:rsidRPr="00C46095">
        <w:t>..............................., dn. .................           .......</w:t>
      </w:r>
      <w:r>
        <w:t>...........................</w:t>
      </w:r>
      <w:r w:rsidRPr="00C46095">
        <w:t>..................................................</w:t>
      </w:r>
    </w:p>
    <w:p w14:paraId="25F7F242" w14:textId="77777777" w:rsidR="004F5449" w:rsidRPr="00C46095" w:rsidRDefault="004F5449" w:rsidP="004F5449">
      <w:pPr>
        <w:ind w:left="4962"/>
      </w:pPr>
      <w:r w:rsidRPr="00C46095">
        <w:t>(podpis osób uprawnionych</w:t>
      </w:r>
    </w:p>
    <w:p w14:paraId="34159024" w14:textId="77777777" w:rsidR="004F5449" w:rsidRPr="00C46095" w:rsidRDefault="004F5449" w:rsidP="004F5449">
      <w:pPr>
        <w:ind w:left="4962"/>
      </w:pPr>
      <w:r w:rsidRPr="00C46095">
        <w:t>do reprezentacji oferenta</w:t>
      </w:r>
    </w:p>
    <w:p w14:paraId="3A477777" w14:textId="77777777" w:rsidR="004F5449" w:rsidRDefault="004F5449" w:rsidP="004F5449">
      <w:pPr>
        <w:ind w:left="4962"/>
      </w:pPr>
      <w:r w:rsidRPr="00C46095">
        <w:t>lub posiadających pełnomocnictwo)</w:t>
      </w:r>
    </w:p>
    <w:p w14:paraId="62BEE785" w14:textId="77777777" w:rsidR="004F5449" w:rsidRDefault="004F5449" w:rsidP="004F5449">
      <w:pPr>
        <w:jc w:val="both"/>
      </w:pPr>
    </w:p>
    <w:p w14:paraId="50C4CA9B" w14:textId="77777777" w:rsidR="004F5449" w:rsidRDefault="004F5449" w:rsidP="004F5449">
      <w:pPr>
        <w:jc w:val="both"/>
      </w:pPr>
    </w:p>
    <w:p w14:paraId="289D8EBA" w14:textId="77777777" w:rsidR="004F5449" w:rsidRDefault="004F5449" w:rsidP="004F5449">
      <w:pPr>
        <w:jc w:val="both"/>
      </w:pPr>
    </w:p>
    <w:p w14:paraId="3F79370F" w14:textId="77777777" w:rsidR="004F5449" w:rsidRDefault="004F5449" w:rsidP="004F5449">
      <w:pPr>
        <w:jc w:val="both"/>
      </w:pPr>
    </w:p>
    <w:p w14:paraId="28420AD9" w14:textId="77777777" w:rsidR="004F5449" w:rsidRDefault="004F5449" w:rsidP="004F5449">
      <w:pPr>
        <w:jc w:val="both"/>
      </w:pPr>
    </w:p>
    <w:p w14:paraId="08A6FCDA" w14:textId="77777777" w:rsidR="004F5449" w:rsidRDefault="004F5449" w:rsidP="004F5449">
      <w:pPr>
        <w:jc w:val="both"/>
      </w:pPr>
    </w:p>
    <w:p w14:paraId="093EFEC1" w14:textId="77777777" w:rsidR="004F5449" w:rsidRDefault="004F5449" w:rsidP="004F5449">
      <w:pPr>
        <w:pStyle w:val="Standard"/>
        <w:jc w:val="right"/>
      </w:pPr>
    </w:p>
    <w:p w14:paraId="50BFF77F" w14:textId="77777777" w:rsidR="004F5449" w:rsidRDefault="004F5449" w:rsidP="004F5449">
      <w:pPr>
        <w:pStyle w:val="Standard"/>
        <w:jc w:val="right"/>
      </w:pPr>
    </w:p>
    <w:p w14:paraId="6F86A49E" w14:textId="77777777" w:rsidR="004F5449" w:rsidRDefault="004F5449" w:rsidP="004F5449">
      <w:pPr>
        <w:pStyle w:val="Standard"/>
        <w:jc w:val="right"/>
      </w:pPr>
    </w:p>
    <w:p w14:paraId="1B66274E" w14:textId="77777777" w:rsidR="004F5449" w:rsidRDefault="004F5449" w:rsidP="004F5449">
      <w:pPr>
        <w:pStyle w:val="Standard"/>
        <w:jc w:val="right"/>
      </w:pPr>
    </w:p>
    <w:p w14:paraId="38FE9003" w14:textId="77777777" w:rsidR="004F5449" w:rsidRDefault="004F5449" w:rsidP="004F5449">
      <w:pPr>
        <w:pStyle w:val="Standard"/>
        <w:jc w:val="right"/>
      </w:pPr>
    </w:p>
    <w:p w14:paraId="18E7912B" w14:textId="77777777" w:rsidR="004F5449" w:rsidRDefault="004F5449" w:rsidP="004F5449">
      <w:pPr>
        <w:pStyle w:val="Standard"/>
        <w:jc w:val="right"/>
      </w:pPr>
    </w:p>
    <w:p w14:paraId="06B8DC71" w14:textId="77777777" w:rsidR="004F5449" w:rsidRDefault="004F5449" w:rsidP="004F5449">
      <w:pPr>
        <w:pStyle w:val="Standard"/>
        <w:jc w:val="right"/>
      </w:pPr>
    </w:p>
    <w:p w14:paraId="7CED88E7" w14:textId="77777777" w:rsidR="004F5449" w:rsidRDefault="004F5449" w:rsidP="004F5449">
      <w:pPr>
        <w:pStyle w:val="Standard"/>
        <w:jc w:val="right"/>
      </w:pPr>
    </w:p>
    <w:p w14:paraId="3FAA0C6A" w14:textId="77777777" w:rsidR="004F5449" w:rsidRDefault="004F5449" w:rsidP="004F5449">
      <w:pPr>
        <w:pStyle w:val="Standard"/>
        <w:jc w:val="right"/>
      </w:pPr>
    </w:p>
    <w:p w14:paraId="3416DCE7" w14:textId="77777777" w:rsidR="004F5449" w:rsidRDefault="004F5449" w:rsidP="004F5449">
      <w:pPr>
        <w:pStyle w:val="Standard"/>
      </w:pPr>
    </w:p>
    <w:p w14:paraId="6C254D47" w14:textId="77777777" w:rsidR="004F5449" w:rsidRPr="00F92825" w:rsidRDefault="004F5449" w:rsidP="004F5449">
      <w:pPr>
        <w:pStyle w:val="Standard"/>
        <w:jc w:val="right"/>
      </w:pPr>
      <w:r w:rsidRPr="00F92825">
        <w:lastRenderedPageBreak/>
        <w:t xml:space="preserve">Załącznik nr </w:t>
      </w:r>
      <w:r>
        <w:t>6</w:t>
      </w:r>
      <w:r w:rsidRPr="00F92825">
        <w:t>.</w:t>
      </w:r>
    </w:p>
    <w:p w14:paraId="6E1281F2" w14:textId="77777777" w:rsidR="004F5449" w:rsidRPr="00F92825" w:rsidRDefault="004F5449" w:rsidP="004F5449">
      <w:r w:rsidRPr="00F92825">
        <w:t>...............................................</w:t>
      </w:r>
    </w:p>
    <w:p w14:paraId="57100325" w14:textId="77777777" w:rsidR="004F5449" w:rsidRPr="00F92825" w:rsidRDefault="004F5449" w:rsidP="004F5449">
      <w:r w:rsidRPr="00F92825">
        <w:t>(pieczęć podmiotu )</w:t>
      </w:r>
    </w:p>
    <w:p w14:paraId="1C558161" w14:textId="77777777" w:rsidR="004F5449" w:rsidRPr="00F92825" w:rsidRDefault="004F5449" w:rsidP="004F5449">
      <w:r w:rsidRPr="00F92825">
        <w:t>nr tel./faksu ...........................</w:t>
      </w:r>
    </w:p>
    <w:p w14:paraId="17511F09" w14:textId="77777777" w:rsidR="004F5449" w:rsidRPr="00F92825" w:rsidRDefault="004F5449" w:rsidP="004F5449">
      <w:r w:rsidRPr="00F92825">
        <w:t>e-mail ...................................</w:t>
      </w:r>
    </w:p>
    <w:p w14:paraId="1E2069F9" w14:textId="77777777" w:rsidR="004F5449" w:rsidRPr="00F92825" w:rsidRDefault="004F5449" w:rsidP="004F5449">
      <w:pPr>
        <w:pStyle w:val="WW-NormalnyWeb1"/>
        <w:ind w:left="720"/>
        <w:jc w:val="center"/>
        <w:rPr>
          <w:rFonts w:ascii="Times New Roman" w:hAnsi="Times New Roman"/>
          <w:b/>
        </w:rPr>
      </w:pPr>
      <w:r w:rsidRPr="00F92825">
        <w:rPr>
          <w:rFonts w:ascii="Times New Roman" w:hAnsi="Times New Roman"/>
          <w:b/>
        </w:rPr>
        <w:t>ZOBOWIĄZANIE</w:t>
      </w:r>
    </w:p>
    <w:p w14:paraId="5C8E36CB" w14:textId="77777777" w:rsidR="004F5449" w:rsidRPr="00F92825" w:rsidRDefault="004F5449" w:rsidP="004F5449">
      <w:pPr>
        <w:pStyle w:val="WW-NormalnyWeb1"/>
        <w:rPr>
          <w:rFonts w:ascii="Times New Roman" w:hAnsi="Times New Roman"/>
          <w:szCs w:val="24"/>
        </w:rPr>
      </w:pPr>
      <w:r w:rsidRPr="00F92825">
        <w:rPr>
          <w:rFonts w:ascii="Times New Roman" w:hAnsi="Times New Roman"/>
          <w:bCs/>
          <w:iCs/>
          <w:szCs w:val="24"/>
        </w:rPr>
        <w:t xml:space="preserve">Dotyczy: postępowania o udzielenie zamówienia publicznego </w:t>
      </w:r>
      <w:r w:rsidRPr="00F92825">
        <w:rPr>
          <w:rFonts w:ascii="Times New Roman" w:hAnsi="Times New Roman"/>
          <w:iCs/>
          <w:szCs w:val="24"/>
        </w:rPr>
        <w:t>p.n.:</w:t>
      </w:r>
      <w:r w:rsidRPr="00F92825">
        <w:rPr>
          <w:rFonts w:ascii="Times New Roman" w:hAnsi="Times New Roman"/>
          <w:szCs w:val="24"/>
        </w:rPr>
        <w:t xml:space="preserve"> </w:t>
      </w:r>
    </w:p>
    <w:p w14:paraId="56D8F292" w14:textId="77777777" w:rsidR="004F5449" w:rsidRPr="00F92825" w:rsidRDefault="004F5449" w:rsidP="004F5449">
      <w:pPr>
        <w:pStyle w:val="WW-NormalnyWeb1"/>
        <w:rPr>
          <w:rFonts w:ascii="Times New Roman" w:hAnsi="Times New Roman"/>
          <w:bCs/>
          <w:iCs/>
          <w:szCs w:val="24"/>
        </w:rPr>
      </w:pPr>
      <w:r w:rsidRPr="00F92825">
        <w:rPr>
          <w:rFonts w:ascii="Times New Roman" w:hAnsi="Times New Roman"/>
          <w:szCs w:val="24"/>
        </w:rPr>
        <w:t xml:space="preserve">………………………………………………………………………………………………… </w:t>
      </w:r>
    </w:p>
    <w:p w14:paraId="5BDEA94C"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w:t>
      </w:r>
    </w:p>
    <w:p w14:paraId="0811B5C9" w14:textId="77777777" w:rsidR="004F5449" w:rsidRPr="00F92825" w:rsidRDefault="004F5449" w:rsidP="004F5449">
      <w:pPr>
        <w:pStyle w:val="WW-NormalnyWeb1"/>
        <w:rPr>
          <w:rFonts w:ascii="Times New Roman" w:hAnsi="Times New Roman"/>
          <w:i/>
          <w:szCs w:val="24"/>
        </w:rPr>
      </w:pPr>
      <w:r w:rsidRPr="00F92825">
        <w:rPr>
          <w:rFonts w:ascii="Times New Roman" w:hAnsi="Times New Roman"/>
          <w:szCs w:val="24"/>
        </w:rPr>
        <w:t>(nazwa, adres  podmiotu udzielającego zobowiązania)</w:t>
      </w:r>
    </w:p>
    <w:p w14:paraId="2A778616" w14:textId="77777777" w:rsidR="004F5449" w:rsidRPr="00F92825" w:rsidRDefault="004F5449" w:rsidP="004F5449">
      <w:pPr>
        <w:pStyle w:val="WW-NormalnyWeb1"/>
        <w:jc w:val="both"/>
        <w:rPr>
          <w:rFonts w:ascii="Times New Roman" w:hAnsi="Times New Roman"/>
          <w:szCs w:val="24"/>
        </w:rPr>
      </w:pPr>
      <w:r w:rsidRPr="00F92825">
        <w:rPr>
          <w:rFonts w:ascii="Times New Roman" w:hAnsi="Times New Roman"/>
          <w:szCs w:val="24"/>
        </w:rPr>
        <w:t>zobowiązujemy się do udostępnienia: wiedzy i doświadczenia / potencjału technicznego / osób zdolnych do  wykonania zamówienia  / zdolności finansowych</w:t>
      </w:r>
      <w:r w:rsidRPr="00F92825">
        <w:rPr>
          <w:rFonts w:ascii="Times New Roman" w:hAnsi="Times New Roman"/>
          <w:szCs w:val="24"/>
          <w:vertAlign w:val="superscript"/>
        </w:rPr>
        <w:footnoteReference w:customMarkFollows="1" w:id="1"/>
        <w:sym w:font="Symbol" w:char="F02A"/>
      </w:r>
      <w:r w:rsidRPr="00F92825">
        <w:rPr>
          <w:rFonts w:ascii="Times New Roman" w:hAnsi="Times New Roman"/>
          <w:szCs w:val="24"/>
        </w:rPr>
        <w:t xml:space="preserve"> firmie  </w:t>
      </w:r>
    </w:p>
    <w:p w14:paraId="465FB7F5"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w:t>
      </w:r>
    </w:p>
    <w:p w14:paraId="61211429"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(pełna nazwa i adres Wykonawcy)</w:t>
      </w:r>
    </w:p>
    <w:p w14:paraId="4D0F40C9"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 xml:space="preserve">która występuje jako Wykonawca w postępowaniu o udzielenie zamówienia publicznego wszczętego przez  Rejonowe Przedsiębiorstwo Wodociągów i Kanalizacji w Brzesku Spółka z o.o. </w:t>
      </w:r>
    </w:p>
    <w:p w14:paraId="5D353B54"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W zakresie udostępnienia: wiedzy i doświadczenia / potencjału technicznego / osób zdolnych do wy</w:t>
      </w:r>
      <w:r w:rsidRPr="00F92825">
        <w:rPr>
          <w:rFonts w:ascii="Times New Roman" w:hAnsi="Times New Roman"/>
          <w:szCs w:val="24"/>
        </w:rPr>
        <w:softHyphen/>
        <w:t>konania zamówienia  / zdolności finansowych</w:t>
      </w:r>
      <w:r w:rsidRPr="00F92825">
        <w:rPr>
          <w:rFonts w:ascii="Times New Roman" w:hAnsi="Times New Roman"/>
          <w:szCs w:val="24"/>
          <w:vertAlign w:val="superscript"/>
        </w:rPr>
        <w:footnoteReference w:customMarkFollows="1" w:id="2"/>
        <w:sym w:font="Symbol" w:char="F02A"/>
      </w:r>
      <w:r w:rsidRPr="00F92825">
        <w:rPr>
          <w:rFonts w:ascii="Times New Roman" w:hAnsi="Times New Roman"/>
          <w:szCs w:val="24"/>
        </w:rPr>
        <w:t xml:space="preserve">  :</w:t>
      </w:r>
    </w:p>
    <w:p w14:paraId="5E31FD53"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rPr>
        <w:t xml:space="preserve">nasze zobowiązanie </w:t>
      </w:r>
      <w:r w:rsidRPr="00F92825">
        <w:rPr>
          <w:rFonts w:ascii="Times New Roman" w:hAnsi="Times New Roman"/>
          <w:szCs w:val="24"/>
          <w:u w:val="single"/>
        </w:rPr>
        <w:t>będzie wykonywane przez okres</w:t>
      </w:r>
      <w:r w:rsidRPr="00F92825">
        <w:rPr>
          <w:rFonts w:ascii="Times New Roman" w:hAnsi="Times New Roman"/>
          <w:szCs w:val="24"/>
        </w:rPr>
        <w:t xml:space="preserve"> ..……………………………………………………</w:t>
      </w:r>
    </w:p>
    <w:p w14:paraId="3ED04400" w14:textId="77777777" w:rsidR="004F5449" w:rsidRPr="00F92825" w:rsidRDefault="004F5449" w:rsidP="004F5449">
      <w:pPr>
        <w:pStyle w:val="WW-NormalnyWeb1"/>
        <w:rPr>
          <w:rFonts w:ascii="Times New Roman" w:hAnsi="Times New Roman"/>
          <w:szCs w:val="24"/>
        </w:rPr>
      </w:pPr>
      <w:r w:rsidRPr="00F92825">
        <w:rPr>
          <w:rFonts w:ascii="Times New Roman" w:hAnsi="Times New Roman"/>
          <w:szCs w:val="24"/>
          <w:u w:val="single"/>
        </w:rPr>
        <w:t>na zasadzie</w:t>
      </w:r>
      <w:r w:rsidRPr="00F92825">
        <w:rPr>
          <w:rFonts w:ascii="Times New Roman" w:hAnsi="Times New Roman"/>
          <w:szCs w:val="24"/>
        </w:rPr>
        <w:t xml:space="preserve"> ………………………………………………………………………………………………………………………</w:t>
      </w:r>
    </w:p>
    <w:p w14:paraId="56CD8E96" w14:textId="77777777" w:rsidR="004F5449" w:rsidRPr="00F92825" w:rsidRDefault="004F5449" w:rsidP="004F5449">
      <w:pPr>
        <w:pStyle w:val="WW-NormalnyWeb1"/>
        <w:jc w:val="both"/>
        <w:rPr>
          <w:rFonts w:ascii="Times New Roman" w:hAnsi="Times New Roman"/>
          <w:szCs w:val="24"/>
        </w:rPr>
      </w:pPr>
      <w:r w:rsidRPr="00F92825">
        <w:rPr>
          <w:rFonts w:ascii="Times New Roman" w:hAnsi="Times New Roman"/>
          <w:szCs w:val="24"/>
        </w:rPr>
        <w:t>Pouczony/*</w:t>
      </w:r>
      <w:proofErr w:type="spellStart"/>
      <w:r w:rsidRPr="00F92825">
        <w:rPr>
          <w:rFonts w:ascii="Times New Roman" w:hAnsi="Times New Roman"/>
          <w:szCs w:val="24"/>
        </w:rPr>
        <w:t>eni</w:t>
      </w:r>
      <w:proofErr w:type="spellEnd"/>
      <w:r w:rsidRPr="00F92825">
        <w:rPr>
          <w:rFonts w:ascii="Times New Roman" w:hAnsi="Times New Roman"/>
          <w:szCs w:val="24"/>
        </w:rPr>
        <w:t xml:space="preserve"> o odpowiedzialności karnej za składanie fałszywych zeznań lub zatajaniu prawdy, mających służyć za dowód w postępowaniu sądowym lub w innym postępowaniu prowadzonym na podstawie ustawy, gdzie kara pozbawienia wolności określona jest do lat 3, co wynika z </w:t>
      </w:r>
      <w:r w:rsidRPr="00F92825">
        <w:rPr>
          <w:rFonts w:ascii="Times New Roman" w:hAnsi="Times New Roman"/>
          <w:b/>
          <w:i/>
          <w:szCs w:val="24"/>
        </w:rPr>
        <w:t>art. 233</w:t>
      </w:r>
      <w:r w:rsidRPr="00F92825">
        <w:rPr>
          <w:rFonts w:ascii="Times New Roman" w:hAnsi="Times New Roman"/>
          <w:szCs w:val="24"/>
        </w:rPr>
        <w:t xml:space="preserve"> </w:t>
      </w:r>
      <w:r w:rsidRPr="00F92825">
        <w:rPr>
          <w:rFonts w:ascii="Times New Roman" w:hAnsi="Times New Roman"/>
          <w:b/>
          <w:i/>
          <w:szCs w:val="24"/>
        </w:rPr>
        <w:t>kk</w:t>
      </w:r>
      <w:r w:rsidRPr="00F92825">
        <w:rPr>
          <w:rFonts w:ascii="Times New Roman" w:hAnsi="Times New Roman"/>
          <w:szCs w:val="24"/>
        </w:rPr>
        <w:t>, oświadczamy, że udostępnienie  wiedzy i doświadczenia / potencjału technicznego / osób zdolnych do wy</w:t>
      </w:r>
      <w:r w:rsidRPr="00F92825">
        <w:rPr>
          <w:rFonts w:ascii="Times New Roman" w:hAnsi="Times New Roman"/>
          <w:szCs w:val="24"/>
        </w:rPr>
        <w:softHyphen/>
        <w:t>konania zamówienia  / zdolności finansowych  w pełni odpowiadają Specyfikacji istotnych warunków zamówienia.</w:t>
      </w:r>
    </w:p>
    <w:p w14:paraId="26E4017C" w14:textId="77777777" w:rsidR="004F5449" w:rsidRDefault="004F5449" w:rsidP="004F5449">
      <w:pPr>
        <w:pStyle w:val="WW-NormalnyWeb1"/>
        <w:jc w:val="both"/>
        <w:rPr>
          <w:rFonts w:ascii="Times New Roman" w:hAnsi="Times New Roman"/>
          <w:szCs w:val="24"/>
        </w:rPr>
      </w:pPr>
      <w:r w:rsidRPr="00F92825">
        <w:rPr>
          <w:rFonts w:ascii="Times New Roman" w:hAnsi="Times New Roman"/>
          <w:szCs w:val="24"/>
        </w:rPr>
        <w:t>……………… data: ………………………………</w:t>
      </w:r>
    </w:p>
    <w:p w14:paraId="1419C898" w14:textId="77777777" w:rsidR="004F5449" w:rsidRPr="00F92825" w:rsidRDefault="004F5449" w:rsidP="004F5449">
      <w:pPr>
        <w:pStyle w:val="WW-NormalnyWeb1"/>
        <w:jc w:val="both"/>
        <w:rPr>
          <w:rFonts w:ascii="Times New Roman" w:hAnsi="Times New Roman"/>
          <w:szCs w:val="24"/>
        </w:rPr>
      </w:pPr>
      <w:r w:rsidRPr="00F92825">
        <w:rPr>
          <w:rFonts w:ascii="Times New Roman" w:hAnsi="Times New Roman"/>
          <w:szCs w:val="24"/>
        </w:rPr>
        <w:t>..………………………………………………………….……….</w:t>
      </w:r>
    </w:p>
    <w:p w14:paraId="3C311AD4" w14:textId="77777777" w:rsidR="004F5449" w:rsidRDefault="004F5449" w:rsidP="004F5449">
      <w:pPr>
        <w:pStyle w:val="WW-NormalnyWeb1"/>
        <w:rPr>
          <w:rFonts w:ascii="Times New Roman" w:hAnsi="Times New Roman"/>
          <w:i/>
          <w:iCs/>
          <w:szCs w:val="24"/>
        </w:rPr>
      </w:pPr>
      <w:r w:rsidRPr="00F92825">
        <w:rPr>
          <w:rFonts w:ascii="Times New Roman" w:hAnsi="Times New Roman"/>
          <w:i/>
          <w:iCs/>
          <w:szCs w:val="24"/>
        </w:rPr>
        <w:t>(podpis i pieczęć osoby upoważnionej do reprezentowania</w:t>
      </w:r>
    </w:p>
    <w:p w14:paraId="42DF05EA" w14:textId="77777777" w:rsidR="004F5449" w:rsidRPr="00F92825" w:rsidRDefault="004F5449" w:rsidP="004F5449">
      <w:pPr>
        <w:pStyle w:val="WW-NormalnyWeb1"/>
        <w:rPr>
          <w:rFonts w:ascii="Times New Roman" w:hAnsi="Times New Roman"/>
          <w:i/>
          <w:iCs/>
          <w:szCs w:val="24"/>
        </w:rPr>
      </w:pPr>
      <w:r w:rsidRPr="00F92825">
        <w:rPr>
          <w:rFonts w:ascii="Times New Roman" w:hAnsi="Times New Roman"/>
          <w:i/>
          <w:iCs/>
          <w:szCs w:val="24"/>
        </w:rPr>
        <w:t xml:space="preserve"> podmiotu udzielającego zobowiązania)</w:t>
      </w:r>
    </w:p>
    <w:p w14:paraId="00F2C61E" w14:textId="77777777" w:rsidR="004F5449" w:rsidRPr="00F92825" w:rsidRDefault="004F5449" w:rsidP="004F5449"/>
    <w:p w14:paraId="7CA713C8" w14:textId="77777777" w:rsidR="004F5449" w:rsidRDefault="004F5449" w:rsidP="004F5449"/>
    <w:p w14:paraId="30AEEA47" w14:textId="77777777" w:rsidR="004F5449" w:rsidRDefault="004F5449" w:rsidP="004F5449"/>
    <w:p w14:paraId="415E6628" w14:textId="47EDBD56" w:rsidR="004F5449" w:rsidRDefault="004F5449" w:rsidP="004F5449"/>
    <w:p w14:paraId="0685766B" w14:textId="77777777" w:rsidR="004F5449" w:rsidRDefault="004F5449" w:rsidP="004F5449"/>
    <w:p w14:paraId="5D81E77E" w14:textId="77777777" w:rsidR="004F5449" w:rsidRDefault="004F5449" w:rsidP="004F5449">
      <w:pPr>
        <w:rPr>
          <w:sz w:val="28"/>
          <w:szCs w:val="28"/>
        </w:rPr>
      </w:pPr>
    </w:p>
    <w:p w14:paraId="5B9ABA3E" w14:textId="77777777" w:rsidR="004F5449" w:rsidRPr="003463B5" w:rsidRDefault="004F5449" w:rsidP="004F5449">
      <w:pPr>
        <w:jc w:val="right"/>
      </w:pPr>
      <w:r w:rsidRPr="003463B5">
        <w:lastRenderedPageBreak/>
        <w:t xml:space="preserve">Załącznik </w:t>
      </w:r>
      <w:r>
        <w:t>n</w:t>
      </w:r>
      <w:r w:rsidRPr="003463B5">
        <w:t>r 7</w:t>
      </w:r>
    </w:p>
    <w:p w14:paraId="59E7C4D3" w14:textId="77777777" w:rsidR="004F5449" w:rsidRPr="00C46095" w:rsidRDefault="004F5449" w:rsidP="004F5449">
      <w:r w:rsidRPr="00C46095">
        <w:t>................................................</w:t>
      </w:r>
    </w:p>
    <w:p w14:paraId="2B76A680" w14:textId="77777777" w:rsidR="004F5449" w:rsidRPr="00C46095" w:rsidRDefault="004F5449" w:rsidP="004F5449">
      <w:r w:rsidRPr="00C46095">
        <w:t>................................................</w:t>
      </w:r>
    </w:p>
    <w:p w14:paraId="01DE39CC" w14:textId="77777777" w:rsidR="004F5449" w:rsidRPr="00C46095" w:rsidRDefault="004F5449" w:rsidP="004F5449">
      <w:r w:rsidRPr="00C46095">
        <w:t xml:space="preserve">(pieczęć </w:t>
      </w:r>
      <w:r>
        <w:t>O</w:t>
      </w:r>
      <w:r w:rsidRPr="00C46095">
        <w:t xml:space="preserve">ferenta </w:t>
      </w:r>
      <w:r>
        <w:t>)</w:t>
      </w:r>
    </w:p>
    <w:p w14:paraId="455BEA8D" w14:textId="77777777" w:rsidR="004F5449" w:rsidRPr="0041327B" w:rsidRDefault="004F5449" w:rsidP="004F5449">
      <w:r w:rsidRPr="0041327B">
        <w:t>nr tel./faksu .............................</w:t>
      </w:r>
    </w:p>
    <w:p w14:paraId="7241F9D7" w14:textId="77777777" w:rsidR="004F5449" w:rsidRPr="0041327B" w:rsidRDefault="004F5449" w:rsidP="004F5449">
      <w:r w:rsidRPr="0041327B">
        <w:t>e-mail .....................................</w:t>
      </w:r>
    </w:p>
    <w:p w14:paraId="681A9D0C" w14:textId="77777777" w:rsidR="004F5449" w:rsidRPr="0041327B" w:rsidRDefault="004F5449" w:rsidP="004F5449"/>
    <w:p w14:paraId="6007BD95" w14:textId="77777777" w:rsidR="004F5449" w:rsidRPr="00F025A6" w:rsidRDefault="004F5449" w:rsidP="004F5449">
      <w:pPr>
        <w:pStyle w:val="Nagwek2"/>
        <w:jc w:val="center"/>
        <w:rPr>
          <w:color w:val="auto"/>
          <w:sz w:val="36"/>
        </w:rPr>
      </w:pPr>
      <w:r w:rsidRPr="00F025A6">
        <w:rPr>
          <w:color w:val="auto"/>
          <w:sz w:val="36"/>
        </w:rPr>
        <w:t>OŚWIADCZENIE</w:t>
      </w:r>
    </w:p>
    <w:p w14:paraId="2400F05F" w14:textId="77777777" w:rsidR="004F5449" w:rsidRPr="00C46095" w:rsidRDefault="004F5449" w:rsidP="004F5449"/>
    <w:p w14:paraId="53122DEC" w14:textId="77777777" w:rsidR="004F5449" w:rsidRPr="00C46095" w:rsidRDefault="004F5449" w:rsidP="004F5449">
      <w:pPr>
        <w:rPr>
          <w:i/>
        </w:rPr>
      </w:pPr>
      <w:r w:rsidRPr="00C46095">
        <w:rPr>
          <w:i/>
        </w:rPr>
        <w:t>.......................................................................................................................</w:t>
      </w:r>
      <w:r>
        <w:rPr>
          <w:i/>
        </w:rPr>
        <w:t>......................</w:t>
      </w:r>
      <w:r w:rsidRPr="00C46095">
        <w:rPr>
          <w:i/>
        </w:rPr>
        <w:t>..........</w:t>
      </w:r>
    </w:p>
    <w:p w14:paraId="7B78A686" w14:textId="77777777" w:rsidR="004F5449" w:rsidRPr="00C46095" w:rsidRDefault="004F5449" w:rsidP="004F5449"/>
    <w:p w14:paraId="5E99632E" w14:textId="77777777" w:rsidR="004F5449" w:rsidRPr="00C46095" w:rsidRDefault="004F5449" w:rsidP="004F5449">
      <w:r w:rsidRPr="00C46095">
        <w:t>.....................................................................................................................</w:t>
      </w:r>
      <w:r>
        <w:t>........................</w:t>
      </w:r>
      <w:r w:rsidRPr="00C46095">
        <w:t xml:space="preserve">.......... </w:t>
      </w:r>
    </w:p>
    <w:p w14:paraId="3D7EC955" w14:textId="77777777" w:rsidR="004F5449" w:rsidRPr="00C46095" w:rsidRDefault="004F5449" w:rsidP="004F5449">
      <w:pPr>
        <w:rPr>
          <w:i/>
        </w:rPr>
      </w:pPr>
      <w:r w:rsidRPr="00C46095">
        <w:rPr>
          <w:i/>
        </w:rPr>
        <w:t>[pełna nazwa Oferenta]</w:t>
      </w:r>
    </w:p>
    <w:p w14:paraId="43FE91C1" w14:textId="77777777" w:rsidR="004F5449" w:rsidRPr="00C46095" w:rsidRDefault="004F5449" w:rsidP="004F5449">
      <w:pPr>
        <w:rPr>
          <w:b/>
        </w:rPr>
      </w:pPr>
      <w:r w:rsidRPr="00C46095">
        <w:t xml:space="preserve">występujący jako Oferent w postępowaniu w trybie przetargu nieograniczonego na: </w:t>
      </w:r>
      <w:r w:rsidRPr="00C46095">
        <w:rPr>
          <w:b/>
        </w:rPr>
        <w:t xml:space="preserve"> </w:t>
      </w:r>
    </w:p>
    <w:p w14:paraId="182A64B8" w14:textId="77777777" w:rsidR="004F5449" w:rsidRPr="00C46095" w:rsidRDefault="004F5449" w:rsidP="004F5449">
      <w:pPr>
        <w:jc w:val="both"/>
      </w:pPr>
      <w:r w:rsidRPr="003876B3">
        <w:rPr>
          <w:rFonts w:ascii="Times-Roman" w:hAnsi="Times-Roman" w:cs="Times-Roman"/>
        </w:rPr>
        <w:t>wykonanie robót w ramach zadania pn.:</w:t>
      </w:r>
      <w:r w:rsidRPr="003876B3">
        <w:rPr>
          <w:b/>
        </w:rPr>
        <w:t xml:space="preserve"> </w:t>
      </w:r>
      <w:r w:rsidRPr="00C679DD">
        <w:rPr>
          <w:b/>
        </w:rPr>
        <w:t>„</w:t>
      </w:r>
      <w:r>
        <w:rPr>
          <w:b/>
        </w:rPr>
        <w:t>Budowa odcinków sieci wodociągowych na terenie Gmin: Brzesko, Dębno i Wojnicz w 2021 roku</w:t>
      </w:r>
      <w:r w:rsidRPr="00C679DD">
        <w:rPr>
          <w:b/>
        </w:rPr>
        <w:t>”</w:t>
      </w:r>
      <w:r>
        <w:rPr>
          <w:b/>
        </w:rPr>
        <w:t xml:space="preserve"> </w:t>
      </w:r>
      <w:r w:rsidRPr="00C46095">
        <w:t>wszczętym przez</w:t>
      </w:r>
      <w:r>
        <w:t xml:space="preserve"> </w:t>
      </w:r>
      <w:r w:rsidRPr="0076268A">
        <w:t xml:space="preserve"> </w:t>
      </w:r>
      <w:r w:rsidRPr="001B38D6">
        <w:t>Rejonowe Przedsiębiorstw</w:t>
      </w:r>
      <w:r>
        <w:t>o</w:t>
      </w:r>
      <w:r w:rsidRPr="001B38D6">
        <w:t xml:space="preserve"> Wodociągów i Kanalizacji w Brzesku Spółka</w:t>
      </w:r>
      <w:r>
        <w:t xml:space="preserve"> </w:t>
      </w:r>
      <w:r w:rsidRPr="001B38D6">
        <w:t>z o.o.</w:t>
      </w:r>
      <w:r w:rsidRPr="00C46095">
        <w:t>, pouczony/*</w:t>
      </w:r>
      <w:proofErr w:type="spellStart"/>
      <w:r w:rsidRPr="00C46095">
        <w:t>eni</w:t>
      </w:r>
      <w:proofErr w:type="spellEnd"/>
      <w:r w:rsidRPr="00C46095">
        <w:t xml:space="preserve"> </w:t>
      </w:r>
      <w:r>
        <w:t xml:space="preserve">                           </w:t>
      </w:r>
      <w:r w:rsidRPr="00C46095">
        <w:t xml:space="preserve">o odpowiedzialności karnej za składanie fałszywych zeznań lub zatajaniu prawdy, mających służyć za dowód w postępowaniu sądowym lub w innym postępowaniu prowadzonym na podstawie ustawy, gdzie kara pozbawienia wolności określona jest do lat 3, co wynika </w:t>
      </w:r>
      <w:r>
        <w:t xml:space="preserve">                          </w:t>
      </w:r>
      <w:r w:rsidRPr="00C46095">
        <w:t xml:space="preserve">z </w:t>
      </w:r>
      <w:r w:rsidRPr="00C46095">
        <w:rPr>
          <w:b/>
          <w:i/>
        </w:rPr>
        <w:t>art. 233</w:t>
      </w:r>
      <w:r w:rsidRPr="00C46095">
        <w:t xml:space="preserve"> </w:t>
      </w:r>
      <w:r w:rsidRPr="00C46095">
        <w:rPr>
          <w:b/>
          <w:i/>
        </w:rPr>
        <w:t>kk</w:t>
      </w:r>
      <w:r w:rsidRPr="00C46095">
        <w:t xml:space="preserve">, </w:t>
      </w:r>
      <w:r w:rsidRPr="00C46095">
        <w:rPr>
          <w:b/>
        </w:rPr>
        <w:t>oświadczam/y</w:t>
      </w:r>
      <w:r w:rsidRPr="00C46095">
        <w:t>, że:</w:t>
      </w:r>
    </w:p>
    <w:p w14:paraId="2D66A4E3" w14:textId="77777777" w:rsidR="004F5449" w:rsidRPr="00C46095" w:rsidRDefault="004F5449" w:rsidP="004F5449">
      <w:pPr>
        <w:jc w:val="both"/>
      </w:pPr>
      <w:r w:rsidRPr="00C46095">
        <w:t xml:space="preserve">osoby, które będą uczestniczyć w wykonaniu zamówienia posiadają wymagane uprawnienia budowlane. </w:t>
      </w:r>
    </w:p>
    <w:p w14:paraId="55D05B3A" w14:textId="77777777" w:rsidR="004F5449" w:rsidRPr="00C46095" w:rsidRDefault="004F5449" w:rsidP="004F5449"/>
    <w:p w14:paraId="354893D7" w14:textId="77777777" w:rsidR="004F5449" w:rsidRPr="00C46095" w:rsidRDefault="004F5449" w:rsidP="004F5449">
      <w:r w:rsidRPr="00C46095">
        <w:t>..............................., dn. .................             .......</w:t>
      </w:r>
      <w:r>
        <w:t>...........................</w:t>
      </w:r>
      <w:r w:rsidRPr="00C46095">
        <w:t>................................................</w:t>
      </w:r>
    </w:p>
    <w:p w14:paraId="3C5C7BCB" w14:textId="77777777" w:rsidR="004F5449" w:rsidRPr="00C46095" w:rsidRDefault="004F5449" w:rsidP="004F5449">
      <w:pPr>
        <w:ind w:left="4962"/>
      </w:pPr>
      <w:r w:rsidRPr="00C46095">
        <w:t>(podpis osób uprawnionych</w:t>
      </w:r>
    </w:p>
    <w:p w14:paraId="4305E8AC" w14:textId="77777777" w:rsidR="004F5449" w:rsidRPr="00C46095" w:rsidRDefault="004F5449" w:rsidP="004F5449">
      <w:pPr>
        <w:ind w:left="4962"/>
      </w:pPr>
      <w:r w:rsidRPr="00C46095">
        <w:t>do reprezentacji oferenta</w:t>
      </w:r>
    </w:p>
    <w:p w14:paraId="54BBE4BA" w14:textId="77777777" w:rsidR="004F5449" w:rsidRDefault="004F5449" w:rsidP="004F5449">
      <w:pPr>
        <w:ind w:left="4962"/>
      </w:pPr>
      <w:r w:rsidRPr="00C46095">
        <w:t>lub posiadających pełnomocnictwo)</w:t>
      </w:r>
    </w:p>
    <w:p w14:paraId="47429008" w14:textId="77777777" w:rsidR="004F5449" w:rsidRDefault="004F5449" w:rsidP="004F5449"/>
    <w:p w14:paraId="5F9C624A" w14:textId="77777777" w:rsidR="004F5449" w:rsidRDefault="004F5449" w:rsidP="004F5449"/>
    <w:p w14:paraId="0D73937E" w14:textId="77777777" w:rsidR="004F5449" w:rsidRDefault="004F5449" w:rsidP="004F5449">
      <w:pPr>
        <w:jc w:val="right"/>
      </w:pPr>
    </w:p>
    <w:p w14:paraId="25EDFDC0" w14:textId="77777777" w:rsidR="004F5449" w:rsidRDefault="004F5449" w:rsidP="004F5449">
      <w:pPr>
        <w:jc w:val="right"/>
      </w:pPr>
    </w:p>
    <w:p w14:paraId="362C7256" w14:textId="77777777" w:rsidR="004F5449" w:rsidRDefault="004F5449" w:rsidP="004F5449">
      <w:pPr>
        <w:jc w:val="right"/>
      </w:pPr>
    </w:p>
    <w:p w14:paraId="622B20EF" w14:textId="77777777" w:rsidR="004F5449" w:rsidRDefault="004F5449" w:rsidP="004F5449">
      <w:pPr>
        <w:jc w:val="right"/>
      </w:pPr>
    </w:p>
    <w:p w14:paraId="2B9B6CE8" w14:textId="77777777" w:rsidR="004F5449" w:rsidRDefault="004F5449" w:rsidP="004F5449">
      <w:pPr>
        <w:jc w:val="right"/>
      </w:pPr>
    </w:p>
    <w:p w14:paraId="04ADD255" w14:textId="77777777" w:rsidR="004F5449" w:rsidRDefault="004F5449" w:rsidP="004F5449">
      <w:pPr>
        <w:jc w:val="right"/>
      </w:pPr>
    </w:p>
    <w:p w14:paraId="1B6AB663" w14:textId="77777777" w:rsidR="004F5449" w:rsidRDefault="004F5449" w:rsidP="004F5449">
      <w:pPr>
        <w:jc w:val="right"/>
      </w:pPr>
    </w:p>
    <w:p w14:paraId="67E3AD95" w14:textId="77777777" w:rsidR="004F5449" w:rsidRDefault="004F5449" w:rsidP="004F5449">
      <w:pPr>
        <w:jc w:val="right"/>
      </w:pPr>
    </w:p>
    <w:p w14:paraId="2487211F" w14:textId="77777777" w:rsidR="004F5449" w:rsidRDefault="004F5449" w:rsidP="004F5449">
      <w:pPr>
        <w:jc w:val="right"/>
      </w:pPr>
    </w:p>
    <w:p w14:paraId="6F0E5CA1" w14:textId="77777777" w:rsidR="004F5449" w:rsidRDefault="004F5449" w:rsidP="004F5449">
      <w:pPr>
        <w:jc w:val="right"/>
      </w:pPr>
    </w:p>
    <w:p w14:paraId="15047970" w14:textId="77777777" w:rsidR="004F5449" w:rsidRDefault="004F5449" w:rsidP="004F5449">
      <w:pPr>
        <w:jc w:val="right"/>
      </w:pPr>
    </w:p>
    <w:p w14:paraId="67B3755B" w14:textId="77777777" w:rsidR="004F5449" w:rsidRDefault="004F5449" w:rsidP="004F5449">
      <w:pPr>
        <w:jc w:val="right"/>
      </w:pPr>
    </w:p>
    <w:p w14:paraId="6AAA22AF" w14:textId="77777777" w:rsidR="004F5449" w:rsidRDefault="004F5449" w:rsidP="004F5449">
      <w:pPr>
        <w:jc w:val="right"/>
      </w:pPr>
    </w:p>
    <w:p w14:paraId="1C0192BB" w14:textId="77777777" w:rsidR="004F5449" w:rsidRDefault="004F5449" w:rsidP="004F5449">
      <w:pPr>
        <w:jc w:val="right"/>
      </w:pPr>
    </w:p>
    <w:p w14:paraId="0366CCC8" w14:textId="77777777" w:rsidR="004F5449" w:rsidRDefault="004F5449" w:rsidP="004F5449">
      <w:pPr>
        <w:jc w:val="right"/>
      </w:pPr>
    </w:p>
    <w:p w14:paraId="19CAB4A7" w14:textId="77777777" w:rsidR="004F5449" w:rsidRDefault="004F5449" w:rsidP="004F5449">
      <w:pPr>
        <w:jc w:val="right"/>
      </w:pPr>
    </w:p>
    <w:p w14:paraId="108133A7" w14:textId="77777777" w:rsidR="004F5449" w:rsidRDefault="004F5449" w:rsidP="004F5449">
      <w:pPr>
        <w:jc w:val="right"/>
      </w:pPr>
    </w:p>
    <w:p w14:paraId="47A73DFF" w14:textId="77777777" w:rsidR="004F5449" w:rsidRDefault="004F5449" w:rsidP="004F5449">
      <w:pPr>
        <w:jc w:val="right"/>
      </w:pPr>
    </w:p>
    <w:p w14:paraId="76023F8B" w14:textId="77777777" w:rsidR="004F5449" w:rsidRDefault="004F5449" w:rsidP="004F5449">
      <w:pPr>
        <w:jc w:val="right"/>
      </w:pPr>
    </w:p>
    <w:p w14:paraId="4A5040E2" w14:textId="209B641A" w:rsidR="004F5449" w:rsidRDefault="004F5449" w:rsidP="004F5449">
      <w:pPr>
        <w:pStyle w:val="Standard"/>
        <w:jc w:val="both"/>
      </w:pPr>
    </w:p>
    <w:p w14:paraId="03D5EB48" w14:textId="77777777" w:rsidR="004F5449" w:rsidRPr="00B20AAE" w:rsidRDefault="004F5449" w:rsidP="004F5449">
      <w:pPr>
        <w:jc w:val="right"/>
        <w:rPr>
          <w:sz w:val="28"/>
          <w:szCs w:val="28"/>
        </w:rPr>
      </w:pPr>
      <w:r>
        <w:lastRenderedPageBreak/>
        <w:t>Załącznik nr</w:t>
      </w:r>
      <w:r>
        <w:rPr>
          <w:sz w:val="28"/>
          <w:szCs w:val="28"/>
        </w:rPr>
        <w:t xml:space="preserve"> 8</w:t>
      </w:r>
    </w:p>
    <w:p w14:paraId="40AFE014" w14:textId="77777777" w:rsidR="004F5449" w:rsidRPr="00014D27" w:rsidRDefault="004F5449" w:rsidP="004F5449">
      <w:pPr>
        <w:rPr>
          <w:rFonts w:eastAsia="Calibri"/>
        </w:rPr>
      </w:pPr>
      <w:r w:rsidRPr="00014D27">
        <w:rPr>
          <w:rFonts w:eastAsia="Calibri"/>
        </w:rPr>
        <w:t>............................................</w:t>
      </w:r>
      <w:r w:rsidRPr="00014D27">
        <w:t>.......</w:t>
      </w:r>
      <w:r w:rsidRPr="00014D27">
        <w:rPr>
          <w:rFonts w:eastAsia="Calibri"/>
        </w:rPr>
        <w:t>.</w:t>
      </w:r>
    </w:p>
    <w:p w14:paraId="36343E93" w14:textId="77777777" w:rsidR="004F5449" w:rsidRPr="00014D27" w:rsidRDefault="004F5449" w:rsidP="004F5449">
      <w:pPr>
        <w:pStyle w:val="Standard"/>
        <w:jc w:val="both"/>
      </w:pPr>
      <w:r w:rsidRPr="00014D27">
        <w:t>(pieczęć oferenta )</w:t>
      </w:r>
    </w:p>
    <w:p w14:paraId="0D51690B" w14:textId="77777777" w:rsidR="004F5449" w:rsidRPr="00014D27" w:rsidRDefault="004F5449" w:rsidP="004F5449">
      <w:pPr>
        <w:pStyle w:val="Standard"/>
        <w:jc w:val="both"/>
      </w:pPr>
      <w:r w:rsidRPr="00014D27">
        <w:t>nr tel./faksu .............................</w:t>
      </w:r>
    </w:p>
    <w:p w14:paraId="07378418" w14:textId="77777777" w:rsidR="004F5449" w:rsidRPr="00014D27" w:rsidRDefault="004F5449" w:rsidP="004F5449">
      <w:pPr>
        <w:pStyle w:val="Standard"/>
        <w:jc w:val="both"/>
      </w:pPr>
      <w:r w:rsidRPr="00014D27">
        <w:t>e-mail ......................................</w:t>
      </w:r>
    </w:p>
    <w:p w14:paraId="77D34FED" w14:textId="77777777" w:rsidR="004F5449" w:rsidRPr="00014D27" w:rsidRDefault="004F5449" w:rsidP="004F5449">
      <w:pPr>
        <w:pStyle w:val="Standard"/>
        <w:jc w:val="right"/>
      </w:pPr>
    </w:p>
    <w:p w14:paraId="00AE34AF" w14:textId="77777777" w:rsidR="004F5449" w:rsidRPr="00014D27" w:rsidRDefault="004F5449" w:rsidP="004F5449">
      <w:pPr>
        <w:jc w:val="center"/>
        <w:rPr>
          <w:b/>
          <w:i/>
          <w:sz w:val="28"/>
          <w:szCs w:val="28"/>
        </w:rPr>
      </w:pPr>
      <w:r w:rsidRPr="00014D27">
        <w:rPr>
          <w:b/>
          <w:i/>
          <w:sz w:val="28"/>
          <w:szCs w:val="28"/>
        </w:rPr>
        <w:t>Wykaz</w:t>
      </w:r>
    </w:p>
    <w:p w14:paraId="3627BB2C" w14:textId="77777777" w:rsidR="004F5449" w:rsidRPr="00014D27" w:rsidRDefault="004F5449" w:rsidP="004F5449">
      <w:pPr>
        <w:jc w:val="center"/>
      </w:pPr>
      <w:r w:rsidRPr="00014D27">
        <w:rPr>
          <w:b/>
          <w:i/>
          <w:sz w:val="28"/>
          <w:szCs w:val="28"/>
        </w:rPr>
        <w:t>osób, które będą uczestniczyć w wykonywaniu zamówienia</w:t>
      </w:r>
      <w:r w:rsidRPr="00014D27">
        <w:t>.</w:t>
      </w:r>
    </w:p>
    <w:p w14:paraId="2D445729" w14:textId="77777777" w:rsidR="004F5449" w:rsidRPr="00C46095" w:rsidRDefault="004F5449" w:rsidP="004F5449">
      <w:pPr>
        <w:jc w:val="both"/>
      </w:pPr>
      <w:r w:rsidRPr="00014D27">
        <w:t>w szczególności odpowiedzialnych za świadczenie usług, kontrolę jakości lub kierowanie robotami budowlanymi, wraz z informacjami na temat ich kwalifikacji zawodowych, doświadczenia i wykształcenia niezbędnych</w:t>
      </w:r>
      <w:r w:rsidRPr="00233911">
        <w:rPr>
          <w:rFonts w:cs="Calibri"/>
        </w:rPr>
        <w:t xml:space="preserve"> do wykonania zamówienia, a także zakresu wykonywanych przez nie czynności, oraz informacją o podstawie do dysponowania tymi osobami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1417"/>
        <w:gridCol w:w="1701"/>
        <w:gridCol w:w="1701"/>
        <w:gridCol w:w="1701"/>
        <w:gridCol w:w="1559"/>
      </w:tblGrid>
      <w:tr w:rsidR="004F5449" w:rsidRPr="00C46095" w14:paraId="22133172" w14:textId="77777777" w:rsidTr="00A41D18">
        <w:tc>
          <w:tcPr>
            <w:tcW w:w="534" w:type="dxa"/>
            <w:vAlign w:val="center"/>
          </w:tcPr>
          <w:p w14:paraId="31D08C79" w14:textId="77777777" w:rsidR="004F5449" w:rsidRPr="00971EAB" w:rsidRDefault="004F5449" w:rsidP="00A41D18">
            <w:pPr>
              <w:jc w:val="center"/>
              <w:rPr>
                <w:sz w:val="22"/>
                <w:szCs w:val="22"/>
              </w:rPr>
            </w:pPr>
            <w:r w:rsidRPr="00971EAB">
              <w:rPr>
                <w:sz w:val="22"/>
                <w:szCs w:val="22"/>
              </w:rPr>
              <w:t>Lp.</w:t>
            </w:r>
          </w:p>
          <w:p w14:paraId="28A9C9DC" w14:textId="77777777" w:rsidR="004F5449" w:rsidRPr="00971EAB" w:rsidRDefault="004F5449" w:rsidP="00A41D18">
            <w:pPr>
              <w:jc w:val="center"/>
              <w:rPr>
                <w:sz w:val="22"/>
                <w:szCs w:val="22"/>
              </w:rPr>
            </w:pPr>
          </w:p>
        </w:tc>
        <w:tc>
          <w:tcPr>
            <w:tcW w:w="1134" w:type="dxa"/>
            <w:vAlign w:val="center"/>
          </w:tcPr>
          <w:p w14:paraId="14B1D6D7" w14:textId="77777777" w:rsidR="004F5449" w:rsidRPr="00971EAB" w:rsidRDefault="004F5449" w:rsidP="00A41D18">
            <w:pPr>
              <w:jc w:val="center"/>
              <w:rPr>
                <w:sz w:val="22"/>
                <w:szCs w:val="22"/>
              </w:rPr>
            </w:pPr>
            <w:r w:rsidRPr="00971EAB">
              <w:rPr>
                <w:sz w:val="22"/>
                <w:szCs w:val="22"/>
              </w:rPr>
              <w:t>Imię i nazwisko</w:t>
            </w:r>
          </w:p>
        </w:tc>
        <w:tc>
          <w:tcPr>
            <w:tcW w:w="1417" w:type="dxa"/>
            <w:vAlign w:val="center"/>
          </w:tcPr>
          <w:p w14:paraId="058BA863" w14:textId="77777777" w:rsidR="004F5449" w:rsidRPr="00971EAB" w:rsidRDefault="004F5449" w:rsidP="00A41D18">
            <w:pPr>
              <w:jc w:val="center"/>
              <w:rPr>
                <w:sz w:val="22"/>
                <w:szCs w:val="22"/>
              </w:rPr>
            </w:pPr>
            <w:r w:rsidRPr="00971EAB">
              <w:rPr>
                <w:sz w:val="22"/>
                <w:szCs w:val="22"/>
              </w:rPr>
              <w:t>Kwalifikacje zawodowe</w:t>
            </w:r>
          </w:p>
        </w:tc>
        <w:tc>
          <w:tcPr>
            <w:tcW w:w="1701" w:type="dxa"/>
            <w:vAlign w:val="center"/>
          </w:tcPr>
          <w:p w14:paraId="59C78CDE" w14:textId="77777777" w:rsidR="004F5449" w:rsidRPr="00971EAB" w:rsidRDefault="004F5449" w:rsidP="00A41D18">
            <w:pPr>
              <w:jc w:val="center"/>
              <w:rPr>
                <w:sz w:val="22"/>
                <w:szCs w:val="22"/>
              </w:rPr>
            </w:pPr>
            <w:r w:rsidRPr="00971EAB">
              <w:rPr>
                <w:sz w:val="22"/>
                <w:szCs w:val="22"/>
              </w:rPr>
              <w:t>Doświadczenie</w:t>
            </w:r>
            <w:r>
              <w:rPr>
                <w:sz w:val="22"/>
                <w:szCs w:val="22"/>
              </w:rPr>
              <w:t xml:space="preserve"> w miesiącach (min. 2 lata)</w:t>
            </w:r>
          </w:p>
        </w:tc>
        <w:tc>
          <w:tcPr>
            <w:tcW w:w="1701" w:type="dxa"/>
            <w:vAlign w:val="center"/>
          </w:tcPr>
          <w:p w14:paraId="5774159C" w14:textId="77777777" w:rsidR="004F5449" w:rsidRPr="00971EAB" w:rsidRDefault="004F5449" w:rsidP="00A41D18">
            <w:pPr>
              <w:jc w:val="center"/>
              <w:rPr>
                <w:sz w:val="22"/>
                <w:szCs w:val="22"/>
              </w:rPr>
            </w:pPr>
            <w:r w:rsidRPr="00971EAB">
              <w:rPr>
                <w:sz w:val="22"/>
                <w:szCs w:val="22"/>
              </w:rPr>
              <w:t>Wykształcenie</w:t>
            </w:r>
          </w:p>
        </w:tc>
        <w:tc>
          <w:tcPr>
            <w:tcW w:w="1701" w:type="dxa"/>
            <w:vAlign w:val="center"/>
          </w:tcPr>
          <w:p w14:paraId="1B6DF045" w14:textId="77777777" w:rsidR="004F5449" w:rsidRPr="00971EAB" w:rsidRDefault="004F5449" w:rsidP="00A41D18">
            <w:pPr>
              <w:jc w:val="center"/>
              <w:rPr>
                <w:sz w:val="22"/>
                <w:szCs w:val="22"/>
              </w:rPr>
            </w:pPr>
            <w:r w:rsidRPr="00971EAB">
              <w:rPr>
                <w:sz w:val="22"/>
                <w:szCs w:val="22"/>
              </w:rPr>
              <w:t>Zakres wykonywanych czynności</w:t>
            </w:r>
          </w:p>
        </w:tc>
        <w:tc>
          <w:tcPr>
            <w:tcW w:w="1559" w:type="dxa"/>
            <w:vAlign w:val="center"/>
          </w:tcPr>
          <w:p w14:paraId="63A73E70" w14:textId="77777777" w:rsidR="004F5449" w:rsidRPr="00971EAB" w:rsidRDefault="004F5449" w:rsidP="00A41D18">
            <w:pPr>
              <w:jc w:val="center"/>
              <w:rPr>
                <w:sz w:val="22"/>
                <w:szCs w:val="22"/>
              </w:rPr>
            </w:pPr>
            <w:r w:rsidRPr="00971EAB">
              <w:rPr>
                <w:sz w:val="22"/>
                <w:szCs w:val="22"/>
              </w:rPr>
              <w:t>Informacja o podstawie dysponowania tymi osobami</w:t>
            </w:r>
          </w:p>
        </w:tc>
      </w:tr>
      <w:tr w:rsidR="004F5449" w:rsidRPr="00C46095" w14:paraId="4966FB45" w14:textId="77777777" w:rsidTr="00A41D18">
        <w:tc>
          <w:tcPr>
            <w:tcW w:w="534" w:type="dxa"/>
            <w:vAlign w:val="center"/>
          </w:tcPr>
          <w:p w14:paraId="555CA553" w14:textId="77777777" w:rsidR="004F5449" w:rsidRPr="00921AF6" w:rsidRDefault="004F5449" w:rsidP="00A41D18">
            <w:pPr>
              <w:jc w:val="center"/>
            </w:pPr>
            <w:r w:rsidRPr="00921AF6">
              <w:t>1</w:t>
            </w:r>
          </w:p>
        </w:tc>
        <w:tc>
          <w:tcPr>
            <w:tcW w:w="1134" w:type="dxa"/>
            <w:vAlign w:val="center"/>
          </w:tcPr>
          <w:p w14:paraId="5E3F42DB" w14:textId="77777777" w:rsidR="004F5449" w:rsidRPr="00C46095" w:rsidRDefault="004F5449" w:rsidP="00A41D18">
            <w:pPr>
              <w:jc w:val="center"/>
              <w:rPr>
                <w:b/>
              </w:rPr>
            </w:pPr>
          </w:p>
        </w:tc>
        <w:tc>
          <w:tcPr>
            <w:tcW w:w="1417" w:type="dxa"/>
            <w:vAlign w:val="center"/>
          </w:tcPr>
          <w:p w14:paraId="3BF4C65E" w14:textId="77777777" w:rsidR="004F5449" w:rsidRPr="00C46095" w:rsidRDefault="004F5449" w:rsidP="00A41D18">
            <w:pPr>
              <w:jc w:val="center"/>
              <w:rPr>
                <w:b/>
              </w:rPr>
            </w:pPr>
          </w:p>
        </w:tc>
        <w:tc>
          <w:tcPr>
            <w:tcW w:w="1701" w:type="dxa"/>
            <w:vAlign w:val="center"/>
          </w:tcPr>
          <w:p w14:paraId="386AD2D3" w14:textId="77777777" w:rsidR="004F5449" w:rsidRPr="00C46095" w:rsidRDefault="004F5449" w:rsidP="00A41D18">
            <w:pPr>
              <w:jc w:val="center"/>
              <w:rPr>
                <w:b/>
              </w:rPr>
            </w:pPr>
          </w:p>
        </w:tc>
        <w:tc>
          <w:tcPr>
            <w:tcW w:w="1701" w:type="dxa"/>
            <w:vAlign w:val="center"/>
          </w:tcPr>
          <w:p w14:paraId="7526B7D9" w14:textId="77777777" w:rsidR="004F5449" w:rsidRPr="00C46095" w:rsidRDefault="004F5449" w:rsidP="00A41D18">
            <w:pPr>
              <w:jc w:val="center"/>
              <w:rPr>
                <w:b/>
              </w:rPr>
            </w:pPr>
          </w:p>
        </w:tc>
        <w:tc>
          <w:tcPr>
            <w:tcW w:w="1701" w:type="dxa"/>
            <w:vAlign w:val="center"/>
          </w:tcPr>
          <w:p w14:paraId="6967FFCF" w14:textId="77777777" w:rsidR="004F5449" w:rsidRPr="00C46095" w:rsidRDefault="004F5449" w:rsidP="00A41D18">
            <w:pPr>
              <w:jc w:val="center"/>
              <w:rPr>
                <w:b/>
              </w:rPr>
            </w:pPr>
          </w:p>
        </w:tc>
        <w:tc>
          <w:tcPr>
            <w:tcW w:w="1559" w:type="dxa"/>
            <w:vAlign w:val="center"/>
          </w:tcPr>
          <w:p w14:paraId="55CD8B54" w14:textId="77777777" w:rsidR="004F5449" w:rsidRPr="00C46095" w:rsidRDefault="004F5449" w:rsidP="00A41D18">
            <w:pPr>
              <w:jc w:val="center"/>
              <w:rPr>
                <w:b/>
              </w:rPr>
            </w:pPr>
          </w:p>
        </w:tc>
      </w:tr>
      <w:tr w:rsidR="004F5449" w:rsidRPr="00C46095" w14:paraId="4F11CE82" w14:textId="77777777" w:rsidTr="00A41D18">
        <w:tc>
          <w:tcPr>
            <w:tcW w:w="534" w:type="dxa"/>
            <w:vAlign w:val="center"/>
          </w:tcPr>
          <w:p w14:paraId="0EC2532C" w14:textId="77777777" w:rsidR="004F5449" w:rsidRPr="00921AF6" w:rsidRDefault="004F5449" w:rsidP="00A41D18">
            <w:pPr>
              <w:jc w:val="center"/>
            </w:pPr>
            <w:r w:rsidRPr="00921AF6">
              <w:t>2</w:t>
            </w:r>
          </w:p>
        </w:tc>
        <w:tc>
          <w:tcPr>
            <w:tcW w:w="1134" w:type="dxa"/>
            <w:vAlign w:val="center"/>
          </w:tcPr>
          <w:p w14:paraId="4FFD6EF0" w14:textId="77777777" w:rsidR="004F5449" w:rsidRPr="00C46095" w:rsidRDefault="004F5449" w:rsidP="00A41D18">
            <w:pPr>
              <w:jc w:val="center"/>
              <w:rPr>
                <w:b/>
              </w:rPr>
            </w:pPr>
          </w:p>
        </w:tc>
        <w:tc>
          <w:tcPr>
            <w:tcW w:w="1417" w:type="dxa"/>
            <w:vAlign w:val="center"/>
          </w:tcPr>
          <w:p w14:paraId="4895D09E" w14:textId="77777777" w:rsidR="004F5449" w:rsidRPr="00C46095" w:rsidRDefault="004F5449" w:rsidP="00A41D18">
            <w:pPr>
              <w:jc w:val="center"/>
              <w:rPr>
                <w:b/>
              </w:rPr>
            </w:pPr>
          </w:p>
        </w:tc>
        <w:tc>
          <w:tcPr>
            <w:tcW w:w="1701" w:type="dxa"/>
            <w:vAlign w:val="center"/>
          </w:tcPr>
          <w:p w14:paraId="367118A9" w14:textId="77777777" w:rsidR="004F5449" w:rsidRPr="00C46095" w:rsidRDefault="004F5449" w:rsidP="00A41D18">
            <w:pPr>
              <w:jc w:val="center"/>
              <w:rPr>
                <w:b/>
              </w:rPr>
            </w:pPr>
          </w:p>
        </w:tc>
        <w:tc>
          <w:tcPr>
            <w:tcW w:w="1701" w:type="dxa"/>
            <w:vAlign w:val="center"/>
          </w:tcPr>
          <w:p w14:paraId="2BCBEE60" w14:textId="77777777" w:rsidR="004F5449" w:rsidRPr="00C46095" w:rsidRDefault="004F5449" w:rsidP="00A41D18">
            <w:pPr>
              <w:jc w:val="center"/>
              <w:rPr>
                <w:b/>
              </w:rPr>
            </w:pPr>
          </w:p>
        </w:tc>
        <w:tc>
          <w:tcPr>
            <w:tcW w:w="1701" w:type="dxa"/>
            <w:vAlign w:val="center"/>
          </w:tcPr>
          <w:p w14:paraId="4984B0B1" w14:textId="77777777" w:rsidR="004F5449" w:rsidRPr="00C46095" w:rsidRDefault="004F5449" w:rsidP="00A41D18">
            <w:pPr>
              <w:jc w:val="center"/>
              <w:rPr>
                <w:b/>
              </w:rPr>
            </w:pPr>
          </w:p>
        </w:tc>
        <w:tc>
          <w:tcPr>
            <w:tcW w:w="1559" w:type="dxa"/>
            <w:vAlign w:val="center"/>
          </w:tcPr>
          <w:p w14:paraId="027B4BA6" w14:textId="77777777" w:rsidR="004F5449" w:rsidRPr="00C46095" w:rsidRDefault="004F5449" w:rsidP="00A41D18">
            <w:pPr>
              <w:jc w:val="center"/>
              <w:rPr>
                <w:b/>
              </w:rPr>
            </w:pPr>
          </w:p>
        </w:tc>
      </w:tr>
    </w:tbl>
    <w:p w14:paraId="792C3BB3" w14:textId="77777777" w:rsidR="004F5449" w:rsidRPr="00C46095" w:rsidRDefault="004F5449" w:rsidP="004F5449">
      <w:pPr>
        <w:jc w:val="center"/>
        <w:rPr>
          <w:b/>
          <w:i/>
          <w:sz w:val="28"/>
          <w:szCs w:val="28"/>
        </w:rPr>
      </w:pPr>
    </w:p>
    <w:p w14:paraId="30FB3724" w14:textId="77777777" w:rsidR="004F5449" w:rsidRPr="00C46095" w:rsidRDefault="004F5449" w:rsidP="004F5449">
      <w:r w:rsidRPr="00C46095">
        <w:t>..............................., dn. .................           .......</w:t>
      </w:r>
      <w:r>
        <w:t>...........................</w:t>
      </w:r>
      <w:r w:rsidRPr="00C46095">
        <w:t>..................................................</w:t>
      </w:r>
    </w:p>
    <w:p w14:paraId="307F3652" w14:textId="77777777" w:rsidR="004F5449" w:rsidRPr="00C46095" w:rsidRDefault="004F5449" w:rsidP="004F5449">
      <w:pPr>
        <w:ind w:left="4962"/>
      </w:pPr>
      <w:r w:rsidRPr="00C46095">
        <w:t>(podpis osób uprawnionych</w:t>
      </w:r>
    </w:p>
    <w:p w14:paraId="1B53C441" w14:textId="77777777" w:rsidR="004F5449" w:rsidRPr="00C46095" w:rsidRDefault="004F5449" w:rsidP="004F5449">
      <w:pPr>
        <w:ind w:left="4962"/>
      </w:pPr>
      <w:r w:rsidRPr="00C46095">
        <w:t>do reprezentacji oferenta</w:t>
      </w:r>
    </w:p>
    <w:p w14:paraId="779CAAA1" w14:textId="77777777" w:rsidR="004F5449" w:rsidRDefault="004F5449" w:rsidP="004F5449">
      <w:pPr>
        <w:ind w:left="4962"/>
      </w:pPr>
      <w:r w:rsidRPr="00C46095">
        <w:t>lub posiadających pełnomocnictwo)</w:t>
      </w:r>
    </w:p>
    <w:p w14:paraId="504AEB75" w14:textId="77777777" w:rsidR="004F5449" w:rsidRPr="00C46095" w:rsidRDefault="004F5449" w:rsidP="004F5449">
      <w:pPr>
        <w:jc w:val="center"/>
        <w:rPr>
          <w:b/>
          <w:i/>
          <w:sz w:val="28"/>
          <w:szCs w:val="28"/>
        </w:rPr>
      </w:pPr>
    </w:p>
    <w:p w14:paraId="6537C2D7" w14:textId="77777777" w:rsidR="004F5449" w:rsidRPr="00F92825" w:rsidRDefault="004F5449" w:rsidP="004F5449">
      <w:pPr>
        <w:rPr>
          <w:b/>
          <w:i/>
          <w:sz w:val="28"/>
          <w:szCs w:val="28"/>
        </w:rPr>
        <w:sectPr w:rsidR="004F5449" w:rsidRPr="00F92825" w:rsidSect="00434567">
          <w:footerReference w:type="default" r:id="rId8"/>
          <w:headerReference w:type="first" r:id="rId9"/>
          <w:footerReference w:type="first" r:id="rId10"/>
          <w:pgSz w:w="11906" w:h="16838" w:code="9"/>
          <w:pgMar w:top="1418" w:right="1418" w:bottom="1418" w:left="1418" w:header="709" w:footer="709" w:gutter="0"/>
          <w:cols w:space="708"/>
          <w:titlePg/>
          <w:docGrid w:linePitch="360"/>
        </w:sectPr>
      </w:pPr>
    </w:p>
    <w:p w14:paraId="273A9C0E" w14:textId="77777777" w:rsidR="004F5449" w:rsidRDefault="004F5449" w:rsidP="004F5449">
      <w:pPr>
        <w:pStyle w:val="Standard"/>
        <w:jc w:val="right"/>
      </w:pPr>
      <w:r>
        <w:lastRenderedPageBreak/>
        <w:t>Załącznik nr 9.</w:t>
      </w:r>
    </w:p>
    <w:p w14:paraId="0E8198C9" w14:textId="77777777" w:rsidR="004F5449" w:rsidRDefault="004F5449" w:rsidP="004F5449">
      <w:pPr>
        <w:pStyle w:val="Standard"/>
        <w:jc w:val="right"/>
      </w:pPr>
    </w:p>
    <w:p w14:paraId="1CCF0660" w14:textId="77777777" w:rsidR="004F5449" w:rsidRPr="00313F7A" w:rsidRDefault="004F5449" w:rsidP="004F5449">
      <w:pPr>
        <w:ind w:firstLine="567"/>
        <w:jc w:val="center"/>
        <w:rPr>
          <w:b/>
          <w:sz w:val="22"/>
          <w:szCs w:val="22"/>
        </w:rPr>
      </w:pPr>
      <w:r w:rsidRPr="00313F7A">
        <w:rPr>
          <w:b/>
          <w:sz w:val="22"/>
          <w:szCs w:val="22"/>
        </w:rPr>
        <w:t>KLAUZULA INFORMACYJNA</w:t>
      </w:r>
    </w:p>
    <w:p w14:paraId="4D3462EC" w14:textId="77777777" w:rsidR="004F5449" w:rsidRPr="00313F7A" w:rsidRDefault="004F5449" w:rsidP="004F5449">
      <w:pPr>
        <w:ind w:firstLine="567"/>
        <w:jc w:val="center"/>
        <w:rPr>
          <w:b/>
          <w:sz w:val="22"/>
          <w:szCs w:val="22"/>
        </w:rPr>
      </w:pPr>
    </w:p>
    <w:p w14:paraId="6DC3CD9A" w14:textId="77777777" w:rsidR="004F5449" w:rsidRPr="00313F7A" w:rsidRDefault="004F5449" w:rsidP="004F5449">
      <w:pPr>
        <w:ind w:firstLine="567"/>
        <w:jc w:val="both"/>
        <w:rPr>
          <w:sz w:val="22"/>
          <w:szCs w:val="22"/>
        </w:rPr>
      </w:pPr>
      <w:r w:rsidRPr="00313F7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B36CEF"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Administratorem Pani/Pana danych osobowych jest Rejonowe Przedsiębiorstwo Wodociągów                  i Kanalizacji w Brzesku Spółka z o.o. adres: ul. Solskiego 13, 32-800 Brzesko, telefon (centrala): 14 66 26 510, e-mail: </w:t>
      </w:r>
      <w:hyperlink r:id="rId11" w:history="1">
        <w:r w:rsidRPr="0033619D">
          <w:rPr>
            <w:rStyle w:val="Hipercze"/>
            <w:sz w:val="22"/>
            <w:szCs w:val="22"/>
          </w:rPr>
          <w:t>sekretariat@rpwikbrzesko.com.pl</w:t>
        </w:r>
      </w:hyperlink>
    </w:p>
    <w:p w14:paraId="7D66B428"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Inspektor Ochrony Danych osobowych, ul. Ludwika Solskiego 13, 32-800 Brzesko, e-mail: </w:t>
      </w:r>
      <w:hyperlink r:id="rId12" w:history="1">
        <w:r w:rsidRPr="0033619D">
          <w:rPr>
            <w:rStyle w:val="Hipercze"/>
            <w:sz w:val="22"/>
            <w:szCs w:val="22"/>
          </w:rPr>
          <w:t>iodo@rpwikbrzesko.com.pl</w:t>
        </w:r>
      </w:hyperlink>
      <w:r w:rsidRPr="0033619D">
        <w:rPr>
          <w:sz w:val="22"/>
          <w:szCs w:val="22"/>
        </w:rPr>
        <w:t>,</w:t>
      </w:r>
    </w:p>
    <w:p w14:paraId="681A7098"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Pani/Pana dane osobowe będą przetwarzane w związku z przystąpieniem do postępowania przetargowego </w:t>
      </w:r>
      <w:proofErr w:type="spellStart"/>
      <w:r w:rsidRPr="0033619D">
        <w:rPr>
          <w:sz w:val="22"/>
          <w:szCs w:val="22"/>
        </w:rPr>
        <w:t>pn</w:t>
      </w:r>
      <w:proofErr w:type="spellEnd"/>
      <w:r w:rsidRPr="0033619D">
        <w:rPr>
          <w:sz w:val="22"/>
          <w:szCs w:val="22"/>
        </w:rPr>
        <w:t xml:space="preserve">: </w:t>
      </w:r>
      <w:r w:rsidRPr="0033619D">
        <w:rPr>
          <w:rStyle w:val="StylArial1"/>
          <w:b/>
          <w:sz w:val="22"/>
          <w:szCs w:val="22"/>
        </w:rPr>
        <w:t>„</w:t>
      </w:r>
      <w:r w:rsidRPr="0033619D">
        <w:rPr>
          <w:b/>
        </w:rPr>
        <w:t xml:space="preserve">Budowa odcinków sieci wodociągowych na terenie Gmin: Brzesko, Dębno i Wojnicz w 2021 roku” </w:t>
      </w:r>
      <w:r w:rsidRPr="0033619D">
        <w:rPr>
          <w:sz w:val="22"/>
          <w:szCs w:val="22"/>
        </w:rPr>
        <w:t>prowadzonego w trybie przetargu nieograniczonego zgodnie z obowiązującym w Spółce wewnętrznym regulaminem;</w:t>
      </w:r>
    </w:p>
    <w:p w14:paraId="595E600B"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Odbiorcami Pani/Pana danych osobowych będą osoby lub podmioty, którym udostępniona zostanie dokumentacja postępowania w oparciu o wewnętrzne regulamin;  </w:t>
      </w:r>
    </w:p>
    <w:p w14:paraId="14976442" w14:textId="77777777" w:rsidR="004F5449" w:rsidRPr="0033619D" w:rsidRDefault="004F5449" w:rsidP="004F5449">
      <w:pPr>
        <w:pStyle w:val="Akapitzlist"/>
        <w:numPr>
          <w:ilvl w:val="0"/>
          <w:numId w:val="9"/>
        </w:numPr>
        <w:jc w:val="both"/>
        <w:rPr>
          <w:sz w:val="22"/>
          <w:szCs w:val="22"/>
        </w:rPr>
      </w:pPr>
      <w:r w:rsidRPr="0033619D">
        <w:rPr>
          <w:sz w:val="22"/>
          <w:szCs w:val="22"/>
        </w:rPr>
        <w:t>Pani/Pana dane osobowe będą przechowywane do czasu zakończenia postępowania przetargowego, a po tym czasie w innych zgodnych z prawem celach, w tym do czasu zabezpieczenia ewentualnych roszczeń. Szczegółowe okresy przechowywania Pani/Pana danych osobowych przewidziane są w przepisach prawa cywilnego.</w:t>
      </w:r>
    </w:p>
    <w:p w14:paraId="0EEDFECA" w14:textId="77777777" w:rsidR="004F5449" w:rsidRPr="0033619D" w:rsidRDefault="004F5449" w:rsidP="004F5449">
      <w:pPr>
        <w:pStyle w:val="Akapitzlist"/>
        <w:numPr>
          <w:ilvl w:val="0"/>
          <w:numId w:val="9"/>
        </w:numPr>
        <w:jc w:val="both"/>
        <w:rPr>
          <w:sz w:val="22"/>
          <w:szCs w:val="22"/>
        </w:rPr>
      </w:pPr>
      <w:r w:rsidRPr="0033619D">
        <w:rPr>
          <w:sz w:val="22"/>
          <w:szCs w:val="22"/>
        </w:rPr>
        <w:t xml:space="preserve"> Obowiązek podania przez Panią/Pana danych osobowych bezpośrednio Pani/Pana dotyczących jest wymogiem związanym z udziałem w postępowaniu przetargowym.</w:t>
      </w:r>
    </w:p>
    <w:p w14:paraId="5B543172" w14:textId="77777777" w:rsidR="004F5449" w:rsidRPr="0033619D" w:rsidRDefault="004F5449" w:rsidP="004F5449">
      <w:pPr>
        <w:pStyle w:val="Akapitzlist"/>
        <w:numPr>
          <w:ilvl w:val="0"/>
          <w:numId w:val="9"/>
        </w:numPr>
        <w:jc w:val="both"/>
        <w:rPr>
          <w:sz w:val="22"/>
          <w:szCs w:val="22"/>
        </w:rPr>
      </w:pPr>
      <w:r w:rsidRPr="0033619D">
        <w:rPr>
          <w:sz w:val="22"/>
          <w:szCs w:val="22"/>
        </w:rPr>
        <w:t>W odniesieniu do Pani/Pana danych osobowych decyzje nie będą podejmowane  w sposób zautomatyzowany, stosowanie do art. 22 RODO;</w:t>
      </w:r>
    </w:p>
    <w:p w14:paraId="47F9C6BE" w14:textId="77777777" w:rsidR="004F5449" w:rsidRPr="0033619D" w:rsidRDefault="004F5449" w:rsidP="004F5449">
      <w:pPr>
        <w:pStyle w:val="Akapitzlist"/>
        <w:numPr>
          <w:ilvl w:val="0"/>
          <w:numId w:val="9"/>
        </w:numPr>
        <w:jc w:val="both"/>
        <w:rPr>
          <w:sz w:val="22"/>
          <w:szCs w:val="22"/>
        </w:rPr>
      </w:pPr>
      <w:r w:rsidRPr="0033619D">
        <w:rPr>
          <w:sz w:val="22"/>
          <w:szCs w:val="22"/>
        </w:rPr>
        <w:t>Posiada Pani/Pan:</w:t>
      </w:r>
    </w:p>
    <w:p w14:paraId="544A492E" w14:textId="77777777" w:rsidR="004F5449" w:rsidRPr="0033619D" w:rsidRDefault="004F5449" w:rsidP="004F5449">
      <w:pPr>
        <w:pStyle w:val="Akapitzlist"/>
        <w:numPr>
          <w:ilvl w:val="0"/>
          <w:numId w:val="7"/>
        </w:numPr>
        <w:ind w:left="709" w:hanging="283"/>
        <w:jc w:val="both"/>
        <w:rPr>
          <w:color w:val="00B0F0"/>
          <w:sz w:val="22"/>
          <w:szCs w:val="22"/>
        </w:rPr>
      </w:pPr>
      <w:r w:rsidRPr="0033619D">
        <w:rPr>
          <w:sz w:val="22"/>
          <w:szCs w:val="22"/>
        </w:rPr>
        <w:t>na podstawie art. 15 RODO prawo dostępu do danych osobowych Pani/Pana dotyczących;</w:t>
      </w:r>
    </w:p>
    <w:p w14:paraId="40E6419A" w14:textId="77777777" w:rsidR="004F5449" w:rsidRPr="0033619D" w:rsidRDefault="004F5449" w:rsidP="004F5449">
      <w:pPr>
        <w:pStyle w:val="Akapitzlist"/>
        <w:numPr>
          <w:ilvl w:val="0"/>
          <w:numId w:val="7"/>
        </w:numPr>
        <w:ind w:left="709" w:hanging="283"/>
        <w:jc w:val="both"/>
        <w:rPr>
          <w:sz w:val="22"/>
          <w:szCs w:val="22"/>
        </w:rPr>
      </w:pPr>
      <w:r w:rsidRPr="0033619D">
        <w:rPr>
          <w:sz w:val="22"/>
          <w:szCs w:val="22"/>
        </w:rPr>
        <w:t>na podstawie art. 16 RODO prawo do sprostowania Pani/Pana danych osobowych;</w:t>
      </w:r>
    </w:p>
    <w:p w14:paraId="5C6F8D41" w14:textId="77777777" w:rsidR="004F5449" w:rsidRPr="0033619D" w:rsidRDefault="004F5449" w:rsidP="004F5449">
      <w:pPr>
        <w:pStyle w:val="Akapitzlist"/>
        <w:numPr>
          <w:ilvl w:val="0"/>
          <w:numId w:val="7"/>
        </w:numPr>
        <w:ind w:left="709" w:hanging="283"/>
        <w:jc w:val="both"/>
        <w:rPr>
          <w:sz w:val="22"/>
          <w:szCs w:val="22"/>
        </w:rPr>
      </w:pPr>
      <w:r w:rsidRPr="0033619D">
        <w:rPr>
          <w:sz w:val="22"/>
          <w:szCs w:val="22"/>
        </w:rPr>
        <w:t xml:space="preserve">na podstawie art. 18 RODO prawo żądania od administratora ograniczenia przetwarzania danych osobowych z zastrzeżeniem przypadków, o których mowa w art. 18 ust. 2 RODO;  </w:t>
      </w:r>
    </w:p>
    <w:p w14:paraId="3E8AEE6D" w14:textId="77777777" w:rsidR="004F5449" w:rsidRPr="0033619D" w:rsidRDefault="004F5449" w:rsidP="004F5449">
      <w:pPr>
        <w:pStyle w:val="Akapitzlist"/>
        <w:numPr>
          <w:ilvl w:val="0"/>
          <w:numId w:val="7"/>
        </w:numPr>
        <w:ind w:left="709" w:hanging="283"/>
        <w:jc w:val="both"/>
        <w:rPr>
          <w:color w:val="00B0F0"/>
          <w:sz w:val="22"/>
          <w:szCs w:val="22"/>
        </w:rPr>
      </w:pPr>
      <w:r w:rsidRPr="0033619D">
        <w:rPr>
          <w:sz w:val="22"/>
          <w:szCs w:val="22"/>
        </w:rPr>
        <w:t>prawo do wniesienia skargi do Prezesa Urzędu Ochrony Danych Osobowych, gdy uzna Pani/Pan, że przetwarzanie danych osobowych Pani/Pana dotyczących narusza przepisy RODO;</w:t>
      </w:r>
    </w:p>
    <w:p w14:paraId="72E99014" w14:textId="77777777" w:rsidR="004F5449" w:rsidRPr="0033619D" w:rsidRDefault="004F5449" w:rsidP="004F5449">
      <w:pPr>
        <w:pStyle w:val="Akapitzlist"/>
        <w:numPr>
          <w:ilvl w:val="0"/>
          <w:numId w:val="9"/>
        </w:numPr>
        <w:jc w:val="both"/>
        <w:rPr>
          <w:sz w:val="22"/>
          <w:szCs w:val="22"/>
        </w:rPr>
      </w:pPr>
      <w:r w:rsidRPr="0033619D">
        <w:rPr>
          <w:sz w:val="22"/>
          <w:szCs w:val="22"/>
        </w:rPr>
        <w:t>Nie przysługuje Pani/Panu:</w:t>
      </w:r>
    </w:p>
    <w:p w14:paraId="05495039" w14:textId="77777777" w:rsidR="004F5449" w:rsidRPr="0033619D" w:rsidRDefault="004F5449" w:rsidP="004F5449">
      <w:pPr>
        <w:pStyle w:val="Akapitzlist"/>
        <w:numPr>
          <w:ilvl w:val="0"/>
          <w:numId w:val="8"/>
        </w:numPr>
        <w:ind w:left="709" w:hanging="283"/>
        <w:jc w:val="both"/>
        <w:rPr>
          <w:color w:val="00B0F0"/>
          <w:sz w:val="22"/>
          <w:szCs w:val="22"/>
        </w:rPr>
      </w:pPr>
      <w:r w:rsidRPr="0033619D">
        <w:rPr>
          <w:sz w:val="22"/>
          <w:szCs w:val="22"/>
        </w:rPr>
        <w:t>w związku z art. 17 ust. 3 lit. b, d lub e RODO prawo do usunięcia danych osobowych;</w:t>
      </w:r>
    </w:p>
    <w:p w14:paraId="68973F0C" w14:textId="77777777" w:rsidR="004F5449" w:rsidRPr="0033619D" w:rsidRDefault="004F5449" w:rsidP="004F5449">
      <w:pPr>
        <w:pStyle w:val="Akapitzlist"/>
        <w:numPr>
          <w:ilvl w:val="0"/>
          <w:numId w:val="8"/>
        </w:numPr>
        <w:ind w:left="709" w:hanging="283"/>
        <w:jc w:val="both"/>
        <w:rPr>
          <w:b/>
          <w:sz w:val="22"/>
          <w:szCs w:val="22"/>
        </w:rPr>
      </w:pPr>
      <w:r w:rsidRPr="0033619D">
        <w:rPr>
          <w:sz w:val="22"/>
          <w:szCs w:val="22"/>
        </w:rPr>
        <w:t>prawo do przenoszenia danych osobowych, o którym mowa w art. 20 RODO;</w:t>
      </w:r>
    </w:p>
    <w:p w14:paraId="0D5A8CE0" w14:textId="77777777" w:rsidR="004F5449" w:rsidRPr="0033619D" w:rsidRDefault="004F5449" w:rsidP="004F5449">
      <w:pPr>
        <w:pStyle w:val="Akapitzlist"/>
        <w:numPr>
          <w:ilvl w:val="0"/>
          <w:numId w:val="8"/>
        </w:numPr>
        <w:ind w:left="709" w:hanging="283"/>
        <w:jc w:val="both"/>
        <w:rPr>
          <w:sz w:val="22"/>
          <w:szCs w:val="22"/>
        </w:rPr>
      </w:pPr>
      <w:r w:rsidRPr="0033619D">
        <w:rPr>
          <w:sz w:val="22"/>
          <w:szCs w:val="22"/>
        </w:rPr>
        <w:t>na podstawie art. 21 RODO prawo sprzeciwu, wobec przetwarzania danych osobowych.</w:t>
      </w:r>
    </w:p>
    <w:p w14:paraId="65DB14DC" w14:textId="77777777" w:rsidR="004F5449" w:rsidRPr="00313F7A" w:rsidRDefault="004F5449" w:rsidP="004F5449">
      <w:pPr>
        <w:spacing w:before="120" w:after="120" w:line="276" w:lineRule="auto"/>
        <w:ind w:left="5664"/>
        <w:jc w:val="both"/>
      </w:pPr>
    </w:p>
    <w:p w14:paraId="20BC3190" w14:textId="77777777" w:rsidR="004F5449" w:rsidRPr="00313F7A" w:rsidRDefault="004F5449" w:rsidP="004F5449">
      <w:pPr>
        <w:spacing w:before="120" w:after="120" w:line="276" w:lineRule="auto"/>
        <w:jc w:val="right"/>
      </w:pPr>
      <w:r w:rsidRPr="00313F7A">
        <w:t>………………………………………</w:t>
      </w:r>
    </w:p>
    <w:p w14:paraId="6EC61B87" w14:textId="77777777" w:rsidR="004F5449" w:rsidRPr="00313F7A" w:rsidRDefault="004F5449" w:rsidP="004F5449">
      <w:pPr>
        <w:spacing w:before="120" w:after="120" w:line="276" w:lineRule="auto"/>
        <w:ind w:left="5664"/>
        <w:jc w:val="both"/>
        <w:rPr>
          <w:sz w:val="22"/>
          <w:szCs w:val="22"/>
        </w:rPr>
      </w:pPr>
      <w:r w:rsidRPr="00313F7A">
        <w:rPr>
          <w:sz w:val="22"/>
          <w:szCs w:val="22"/>
        </w:rPr>
        <w:t>(data i podpis)</w:t>
      </w:r>
    </w:p>
    <w:p w14:paraId="07EB8F44" w14:textId="77777777" w:rsidR="0016626B" w:rsidRDefault="0016626B"/>
    <w:p w14:paraId="21504772" w14:textId="77777777" w:rsidR="00263076" w:rsidRDefault="00263076"/>
    <w:p w14:paraId="1FD1ABB8" w14:textId="77777777" w:rsidR="00263076" w:rsidRDefault="00263076"/>
    <w:p w14:paraId="49B57A60" w14:textId="77777777" w:rsidR="00263076" w:rsidRDefault="00263076"/>
    <w:p w14:paraId="5224881F" w14:textId="77777777" w:rsidR="00263076" w:rsidRDefault="00263076"/>
    <w:p w14:paraId="5E86DF88" w14:textId="77777777" w:rsidR="00263076" w:rsidRDefault="00263076"/>
    <w:p w14:paraId="773A4F2D" w14:textId="77777777" w:rsidR="00263076" w:rsidRDefault="00263076"/>
    <w:p w14:paraId="12FC6B56" w14:textId="77777777" w:rsidR="00263076" w:rsidRDefault="00263076"/>
    <w:p w14:paraId="78AE6AA0" w14:textId="77777777" w:rsidR="00263076" w:rsidRDefault="00263076"/>
    <w:p w14:paraId="0F4A9AAD" w14:textId="77777777" w:rsidR="00263076" w:rsidRDefault="00263076" w:rsidP="00263076">
      <w:pPr>
        <w:jc w:val="right"/>
      </w:pPr>
      <w:r>
        <w:lastRenderedPageBreak/>
        <w:t>Załącznik 10</w:t>
      </w:r>
    </w:p>
    <w:tbl>
      <w:tblPr>
        <w:tblW w:w="9710" w:type="dxa"/>
        <w:tblInd w:w="103" w:type="dxa"/>
        <w:tblLayout w:type="fixed"/>
        <w:tblLook w:val="0000" w:firstRow="0" w:lastRow="0" w:firstColumn="0" w:lastColumn="0" w:noHBand="0" w:noVBand="0"/>
      </w:tblPr>
      <w:tblGrid>
        <w:gridCol w:w="2132"/>
        <w:gridCol w:w="7578"/>
      </w:tblGrid>
      <w:tr w:rsidR="00263076" w:rsidRPr="00C122F4" w14:paraId="1C82B360" w14:textId="77777777" w:rsidTr="009542E6">
        <w:trPr>
          <w:trHeight w:val="1282"/>
        </w:trPr>
        <w:tc>
          <w:tcPr>
            <w:tcW w:w="2132" w:type="dxa"/>
            <w:tcBorders>
              <w:bottom w:val="single" w:sz="4" w:space="0" w:color="000000"/>
            </w:tcBorders>
          </w:tcPr>
          <w:p w14:paraId="3C1CA9ED" w14:textId="77777777" w:rsidR="00263076" w:rsidRDefault="00263076" w:rsidP="009542E6">
            <w:pPr>
              <w:rPr>
                <w:b/>
                <w:bCs/>
              </w:rPr>
            </w:pPr>
            <w:r>
              <w:rPr>
                <w:noProof/>
              </w:rPr>
              <w:drawing>
                <wp:anchor distT="0" distB="0" distL="114300" distR="114300" simplePos="0" relativeHeight="251659264" behindDoc="1" locked="0" layoutInCell="1" allowOverlap="1" wp14:anchorId="186B6816" wp14:editId="6B84C67E">
                  <wp:simplePos x="0" y="0"/>
                  <wp:positionH relativeFrom="column">
                    <wp:posOffset>308610</wp:posOffset>
                  </wp:positionH>
                  <wp:positionV relativeFrom="paragraph">
                    <wp:posOffset>20955</wp:posOffset>
                  </wp:positionV>
                  <wp:extent cx="666750" cy="666750"/>
                  <wp:effectExtent l="0" t="0" r="0" b="0"/>
                  <wp:wrapTight wrapText="bothSides">
                    <wp:wrapPolygon edited="0">
                      <wp:start x="0" y="0"/>
                      <wp:lineTo x="0" y="20983"/>
                      <wp:lineTo x="20983" y="20983"/>
                      <wp:lineTo x="20983"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8" w:type="dxa"/>
            <w:tcBorders>
              <w:bottom w:val="single" w:sz="4" w:space="0" w:color="000000"/>
            </w:tcBorders>
          </w:tcPr>
          <w:p w14:paraId="32AFC316" w14:textId="77777777" w:rsidR="00263076" w:rsidRDefault="00263076" w:rsidP="009542E6">
            <w:pPr>
              <w:pStyle w:val="Nagwek"/>
              <w:spacing w:line="276" w:lineRule="auto"/>
              <w:jc w:val="center"/>
              <w:rPr>
                <w:b/>
                <w:bCs/>
              </w:rPr>
            </w:pPr>
            <w:r w:rsidRPr="008123D4">
              <w:rPr>
                <w:b/>
                <w:bCs/>
              </w:rPr>
              <w:t xml:space="preserve">REJONOWE PRZEDSIĘBIORSTWO WODOCIĄGÓW </w:t>
            </w:r>
          </w:p>
          <w:p w14:paraId="1BDC029A" w14:textId="77777777" w:rsidR="00263076" w:rsidRPr="008123D4" w:rsidRDefault="00263076" w:rsidP="009542E6">
            <w:pPr>
              <w:pStyle w:val="Nagwek"/>
              <w:spacing w:line="276" w:lineRule="auto"/>
              <w:jc w:val="center"/>
              <w:rPr>
                <w:b/>
                <w:bCs/>
              </w:rPr>
            </w:pPr>
            <w:r w:rsidRPr="008123D4">
              <w:rPr>
                <w:b/>
                <w:bCs/>
              </w:rPr>
              <w:t>I KANALIZACJI W BRZESKU Sp. z o.o.</w:t>
            </w:r>
          </w:p>
          <w:p w14:paraId="625C9F17" w14:textId="77777777" w:rsidR="00263076" w:rsidRPr="008123D4" w:rsidRDefault="00263076" w:rsidP="009542E6">
            <w:pPr>
              <w:pStyle w:val="Nagwek"/>
              <w:spacing w:line="276" w:lineRule="auto"/>
              <w:jc w:val="center"/>
              <w:rPr>
                <w:sz w:val="20"/>
                <w:szCs w:val="20"/>
              </w:rPr>
            </w:pPr>
            <w:r w:rsidRPr="008123D4">
              <w:rPr>
                <w:sz w:val="20"/>
                <w:szCs w:val="20"/>
              </w:rPr>
              <w:t>32-800 Brzesko, ul. Solskiego 13</w:t>
            </w:r>
            <w:r>
              <w:rPr>
                <w:sz w:val="20"/>
                <w:szCs w:val="20"/>
              </w:rPr>
              <w:t>;</w:t>
            </w:r>
            <w:r w:rsidRPr="008123D4">
              <w:rPr>
                <w:sz w:val="20"/>
                <w:szCs w:val="20"/>
              </w:rPr>
              <w:t xml:space="preserve"> tel. (14) 66-26-</w:t>
            </w:r>
            <w:r>
              <w:rPr>
                <w:sz w:val="20"/>
                <w:szCs w:val="20"/>
              </w:rPr>
              <w:t>541,</w:t>
            </w:r>
            <w:r w:rsidRPr="008123D4">
              <w:rPr>
                <w:sz w:val="20"/>
                <w:szCs w:val="20"/>
              </w:rPr>
              <w:t xml:space="preserve"> (14) 66-26-510 </w:t>
            </w:r>
          </w:p>
          <w:p w14:paraId="16502AB2" w14:textId="77777777" w:rsidR="00263076" w:rsidRPr="00C122F4" w:rsidRDefault="00263076" w:rsidP="009542E6">
            <w:pPr>
              <w:pStyle w:val="Nagwek"/>
              <w:spacing w:line="276" w:lineRule="auto"/>
              <w:jc w:val="center"/>
              <w:rPr>
                <w:sz w:val="20"/>
                <w:szCs w:val="20"/>
              </w:rPr>
            </w:pPr>
            <w:r w:rsidRPr="00495A02">
              <w:rPr>
                <w:sz w:val="20"/>
                <w:szCs w:val="20"/>
              </w:rPr>
              <w:t xml:space="preserve">e-mail: </w:t>
            </w:r>
            <w:hyperlink r:id="rId14" w:history="1">
              <w:r w:rsidRPr="00495A02">
                <w:rPr>
                  <w:rStyle w:val="Hipercze"/>
                  <w:sz w:val="20"/>
                  <w:szCs w:val="20"/>
                </w:rPr>
                <w:t>techniczny@rpwikbrzesko.com.pl</w:t>
              </w:r>
            </w:hyperlink>
            <w:r w:rsidRPr="00495A02">
              <w:rPr>
                <w:sz w:val="20"/>
                <w:szCs w:val="20"/>
              </w:rPr>
              <w:t xml:space="preserve">; </w:t>
            </w:r>
            <w:hyperlink r:id="rId15" w:history="1">
              <w:r w:rsidRPr="00495A02">
                <w:rPr>
                  <w:rStyle w:val="Hipercze"/>
                  <w:sz w:val="20"/>
                  <w:szCs w:val="20"/>
                </w:rPr>
                <w:t>www.rpwikbrzesko.com.pl</w:t>
              </w:r>
            </w:hyperlink>
          </w:p>
        </w:tc>
      </w:tr>
    </w:tbl>
    <w:p w14:paraId="5D283301" w14:textId="77777777" w:rsidR="00263076" w:rsidRDefault="00263076" w:rsidP="00263076">
      <w:pPr>
        <w:jc w:val="both"/>
      </w:pPr>
      <w:r>
        <w:tab/>
      </w:r>
      <w:r>
        <w:tab/>
      </w:r>
      <w:r>
        <w:tab/>
      </w:r>
      <w:r>
        <w:tab/>
      </w:r>
    </w:p>
    <w:tbl>
      <w:tblPr>
        <w:tblW w:w="16472" w:type="dxa"/>
        <w:tblLayout w:type="fixed"/>
        <w:tblCellMar>
          <w:left w:w="70" w:type="dxa"/>
          <w:right w:w="70" w:type="dxa"/>
        </w:tblCellMar>
        <w:tblLook w:val="0000" w:firstRow="0" w:lastRow="0" w:firstColumn="0" w:lastColumn="0" w:noHBand="0" w:noVBand="0"/>
      </w:tblPr>
      <w:tblGrid>
        <w:gridCol w:w="9284"/>
        <w:gridCol w:w="7188"/>
      </w:tblGrid>
      <w:tr w:rsidR="00263076" w:rsidRPr="007D640F" w14:paraId="2138A8F6" w14:textId="77777777" w:rsidTr="009542E6">
        <w:trPr>
          <w:trHeight w:val="309"/>
        </w:trPr>
        <w:tc>
          <w:tcPr>
            <w:tcW w:w="9284" w:type="dxa"/>
          </w:tcPr>
          <w:p w14:paraId="6A3991FD" w14:textId="77777777" w:rsidR="00263076" w:rsidRPr="003463B5" w:rsidRDefault="00263076" w:rsidP="009542E6">
            <w:pPr>
              <w:jc w:val="right"/>
            </w:pPr>
          </w:p>
        </w:tc>
        <w:tc>
          <w:tcPr>
            <w:tcW w:w="7188" w:type="dxa"/>
          </w:tcPr>
          <w:p w14:paraId="3DA294F1" w14:textId="77777777" w:rsidR="00263076" w:rsidRPr="003463B5" w:rsidRDefault="00263076" w:rsidP="009542E6">
            <w:pPr>
              <w:ind w:left="6228" w:hanging="213"/>
              <w:rPr>
                <w:b/>
                <w:i/>
                <w:sz w:val="18"/>
                <w:szCs w:val="18"/>
              </w:rPr>
            </w:pPr>
          </w:p>
        </w:tc>
      </w:tr>
    </w:tbl>
    <w:p w14:paraId="15B69CD1" w14:textId="77777777" w:rsidR="00263076" w:rsidRPr="00EE508A" w:rsidRDefault="00263076" w:rsidP="00263076">
      <w:pPr>
        <w:pStyle w:val="Tytu"/>
      </w:pPr>
      <w:r>
        <w:t>UMOWA    N R   ……/RB/IV/2021</w:t>
      </w:r>
    </w:p>
    <w:p w14:paraId="19AAC14A" w14:textId="77777777" w:rsidR="00263076" w:rsidRDefault="00263076" w:rsidP="00263076">
      <w:pPr>
        <w:pStyle w:val="Standard"/>
        <w:jc w:val="both"/>
      </w:pPr>
    </w:p>
    <w:p w14:paraId="46C5F2AC" w14:textId="77777777" w:rsidR="00263076" w:rsidRDefault="00263076" w:rsidP="00263076">
      <w:pPr>
        <w:tabs>
          <w:tab w:val="left" w:pos="7830"/>
        </w:tabs>
        <w:spacing w:line="276" w:lineRule="auto"/>
        <w:jc w:val="both"/>
      </w:pPr>
      <w:r>
        <w:t>Zawarta w dniu ……….......... roku w Brzesku pomiędzy</w:t>
      </w:r>
      <w:r>
        <w:tab/>
      </w:r>
    </w:p>
    <w:p w14:paraId="32FB9291" w14:textId="77777777" w:rsidR="00263076" w:rsidRDefault="00263076" w:rsidP="00263076">
      <w:pPr>
        <w:spacing w:line="276" w:lineRule="auto"/>
        <w:jc w:val="both"/>
        <w:rPr>
          <w:b/>
        </w:rPr>
      </w:pPr>
      <w:r>
        <w:rPr>
          <w:b/>
        </w:rPr>
        <w:t>Rejonowym Przedsiębiorstwem Wodociągów i Kanalizacji w Brzesku Sp. z o.o.</w:t>
      </w:r>
    </w:p>
    <w:p w14:paraId="78329598" w14:textId="77777777" w:rsidR="00263076" w:rsidRPr="00E736F3" w:rsidRDefault="00263076" w:rsidP="00263076">
      <w:pPr>
        <w:spacing w:line="276" w:lineRule="auto"/>
        <w:jc w:val="both"/>
        <w:rPr>
          <w:b/>
        </w:rPr>
      </w:pPr>
      <w:r>
        <w:rPr>
          <w:b/>
        </w:rPr>
        <w:t>ul. Solskiego 13, 32 - 800 Brzesko</w:t>
      </w:r>
      <w:r>
        <w:t xml:space="preserve"> zarejestrowanym przez Sąd Rejonowy dla Krakowa – Śródmieścia w Krakowie, XII Wydział Gospodarczy Krajowego Rejestru Sądowego; pod nr KRS 0000127961 NIP 8690003031; Kapitał zakładowy: 78 372 000,00</w:t>
      </w:r>
      <w:r w:rsidRPr="001E1B11">
        <w:t xml:space="preserve"> zł</w:t>
      </w:r>
      <w:r>
        <w:t xml:space="preserve"> zwanym dalej </w:t>
      </w:r>
      <w:r>
        <w:rPr>
          <w:b/>
        </w:rPr>
        <w:t xml:space="preserve">Zamawiającym </w:t>
      </w:r>
      <w:r>
        <w:t>reprezentowanym przez:</w:t>
      </w:r>
    </w:p>
    <w:p w14:paraId="47A1EF04" w14:textId="77777777" w:rsidR="00263076" w:rsidRDefault="00263076" w:rsidP="00263076">
      <w:pPr>
        <w:spacing w:line="276" w:lineRule="auto"/>
        <w:jc w:val="both"/>
      </w:pPr>
      <w:r w:rsidRPr="00E736F3">
        <w:t xml:space="preserve">1.  </w:t>
      </w:r>
      <w:r>
        <w:t>Prezes Zarządu Spółki                mgr inż. Piotr Lach,</w:t>
      </w:r>
    </w:p>
    <w:p w14:paraId="2A5B3D9A" w14:textId="77777777" w:rsidR="00263076" w:rsidRDefault="00263076" w:rsidP="00263076">
      <w:pPr>
        <w:spacing w:line="276" w:lineRule="auto"/>
        <w:jc w:val="both"/>
      </w:pPr>
      <w:r>
        <w:t xml:space="preserve">2.  Z-ca Prezesa Zarządu Spółki      mgr inż. Józef Leś, </w:t>
      </w:r>
    </w:p>
    <w:p w14:paraId="09570BEC"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a</w:t>
      </w:r>
    </w:p>
    <w:p w14:paraId="6B712171"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firmą/spółką.................................................................................................................................</w:t>
      </w:r>
    </w:p>
    <w:p w14:paraId="6E1CDB8B"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w:t>
      </w:r>
    </w:p>
    <w:p w14:paraId="641F481F"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z siedzibą ……………………………………przy ul. ………..………………… działającą na</w:t>
      </w:r>
    </w:p>
    <w:p w14:paraId="1F1ECB5E"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 xml:space="preserve">podstawie wpisu </w:t>
      </w:r>
      <w:r>
        <w:rPr>
          <w:rFonts w:eastAsia="Calibri"/>
          <w:color w:val="000000"/>
        </w:rPr>
        <w:t xml:space="preserve">do Krajowego Rejestru Sądowego/  wpisu </w:t>
      </w:r>
      <w:r w:rsidRPr="006764B2">
        <w:rPr>
          <w:rFonts w:eastAsia="Calibri"/>
          <w:color w:val="000000"/>
        </w:rPr>
        <w:t xml:space="preserve"> do ewidencji</w:t>
      </w:r>
      <w:r>
        <w:rPr>
          <w:rFonts w:eastAsia="Calibri"/>
          <w:color w:val="000000"/>
        </w:rPr>
        <w:t xml:space="preserve"> </w:t>
      </w:r>
      <w:r w:rsidRPr="006764B2">
        <w:rPr>
          <w:rFonts w:eastAsia="Calibri"/>
          <w:color w:val="000000"/>
        </w:rPr>
        <w:t>działalności gospodarczej pod numerem</w:t>
      </w:r>
      <w:r>
        <w:rPr>
          <w:rFonts w:eastAsia="Calibri"/>
          <w:color w:val="000000"/>
        </w:rPr>
        <w:t xml:space="preserve"> …………………….….. posiadającą NIP ………………………</w:t>
      </w:r>
      <w:r w:rsidRPr="006764B2">
        <w:rPr>
          <w:rFonts w:eastAsia="Calibri"/>
          <w:color w:val="000000"/>
        </w:rPr>
        <w:t>. zwanym dalej</w:t>
      </w:r>
    </w:p>
    <w:p w14:paraId="7B6CA385" w14:textId="77777777" w:rsidR="00263076" w:rsidRPr="006764B2" w:rsidRDefault="00263076" w:rsidP="00263076">
      <w:pPr>
        <w:autoSpaceDE w:val="0"/>
        <w:autoSpaceDN w:val="0"/>
        <w:adjustRightInd w:val="0"/>
        <w:rPr>
          <w:rFonts w:eastAsia="Calibri"/>
          <w:color w:val="000000"/>
        </w:rPr>
      </w:pPr>
      <w:r w:rsidRPr="006764B2">
        <w:rPr>
          <w:rFonts w:eastAsia="Calibri"/>
          <w:b/>
          <w:bCs/>
          <w:color w:val="000000"/>
        </w:rPr>
        <w:t>Wykonawcą</w:t>
      </w:r>
      <w:r w:rsidRPr="006764B2">
        <w:rPr>
          <w:rFonts w:eastAsia="Calibri"/>
          <w:color w:val="000000"/>
        </w:rPr>
        <w:t>, reprezentowanym przez:</w:t>
      </w:r>
    </w:p>
    <w:p w14:paraId="11CA255F"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1. ………………………………………………………………………………………………</w:t>
      </w:r>
    </w:p>
    <w:p w14:paraId="13087153" w14:textId="77777777" w:rsidR="00263076" w:rsidRPr="006764B2" w:rsidRDefault="00263076" w:rsidP="00263076">
      <w:pPr>
        <w:autoSpaceDE w:val="0"/>
        <w:autoSpaceDN w:val="0"/>
        <w:adjustRightInd w:val="0"/>
        <w:rPr>
          <w:rFonts w:eastAsia="Calibri"/>
          <w:color w:val="000000"/>
        </w:rPr>
      </w:pPr>
      <w:r w:rsidRPr="006764B2">
        <w:rPr>
          <w:rFonts w:eastAsia="Calibri"/>
          <w:color w:val="000000"/>
        </w:rPr>
        <w:t>2. ………………………………………………………………………………………………</w:t>
      </w:r>
    </w:p>
    <w:p w14:paraId="45F03F64" w14:textId="77777777" w:rsidR="00263076" w:rsidRPr="00BC4CD6" w:rsidRDefault="00263076" w:rsidP="00263076">
      <w:pPr>
        <w:autoSpaceDE w:val="0"/>
        <w:autoSpaceDN w:val="0"/>
        <w:adjustRightInd w:val="0"/>
        <w:jc w:val="both"/>
        <w:rPr>
          <w:rFonts w:eastAsia="Calibri"/>
          <w:color w:val="000000"/>
        </w:rPr>
      </w:pPr>
      <w:r>
        <w:rPr>
          <w:rFonts w:eastAsia="Calibri"/>
          <w:color w:val="000000"/>
        </w:rPr>
        <w:t xml:space="preserve">Zamówienie jest zamówieniem sektorowym. </w:t>
      </w:r>
      <w:r w:rsidRPr="006764B2">
        <w:rPr>
          <w:rFonts w:eastAsia="Calibri"/>
          <w:color w:val="000000"/>
        </w:rPr>
        <w:t>Umowa została zawarta w wyniku przeprowadzonego postępowania w trybie przetargu</w:t>
      </w:r>
      <w:r>
        <w:rPr>
          <w:rFonts w:eastAsia="Calibri"/>
          <w:color w:val="000000"/>
        </w:rPr>
        <w:t xml:space="preserve"> nieograniczonego zgodnie z </w:t>
      </w:r>
      <w:r>
        <w:t xml:space="preserve">„Regulaminem udzielania zamówień publicznych przez </w:t>
      </w:r>
      <w:proofErr w:type="spellStart"/>
      <w:r>
        <w:t>RPWiK</w:t>
      </w:r>
      <w:proofErr w:type="spellEnd"/>
      <w:r>
        <w:t> w Brzesku Sp. z o.o. dla robót budowlanych poniżej 5 350 000,00 euro i powyżej 30 000 euro”.</w:t>
      </w:r>
    </w:p>
    <w:p w14:paraId="2CBCA8AF" w14:textId="77777777" w:rsidR="00263076" w:rsidRDefault="00263076" w:rsidP="00263076">
      <w:pPr>
        <w:autoSpaceDE w:val="0"/>
        <w:autoSpaceDN w:val="0"/>
        <w:adjustRightInd w:val="0"/>
        <w:jc w:val="center"/>
        <w:rPr>
          <w:rFonts w:eastAsia="Calibri"/>
          <w:b/>
          <w:bCs/>
          <w:color w:val="000000"/>
        </w:rPr>
      </w:pPr>
    </w:p>
    <w:p w14:paraId="5CA014BE" w14:textId="77777777" w:rsidR="00263076" w:rsidRDefault="00263076" w:rsidP="00263076">
      <w:pPr>
        <w:autoSpaceDE w:val="0"/>
        <w:autoSpaceDN w:val="0"/>
        <w:adjustRightInd w:val="0"/>
        <w:jc w:val="center"/>
        <w:rPr>
          <w:rFonts w:eastAsia="Calibri"/>
          <w:b/>
          <w:bCs/>
          <w:color w:val="000000"/>
        </w:rPr>
      </w:pPr>
      <w:r w:rsidRPr="006764B2">
        <w:rPr>
          <w:rFonts w:eastAsia="Calibri"/>
          <w:b/>
          <w:bCs/>
          <w:color w:val="000000"/>
        </w:rPr>
        <w:t>§ 1.</w:t>
      </w:r>
    </w:p>
    <w:p w14:paraId="0448AEB2" w14:textId="77777777" w:rsidR="00263076" w:rsidRPr="004B245F" w:rsidRDefault="00263076" w:rsidP="00263076">
      <w:pPr>
        <w:pStyle w:val="Style10"/>
        <w:widowControl/>
        <w:spacing w:line="240" w:lineRule="auto"/>
        <w:rPr>
          <w:rFonts w:ascii="Times New Roman" w:hAnsi="Times New Roman"/>
          <w:b/>
          <w:color w:val="000000"/>
        </w:rPr>
      </w:pPr>
      <w:r w:rsidRPr="004B245F">
        <w:rPr>
          <w:rFonts w:ascii="Times New Roman" w:eastAsia="Calibri" w:hAnsi="Times New Roman"/>
          <w:color w:val="000000"/>
        </w:rPr>
        <w:t xml:space="preserve">Zgodnie z wynikiem postępowania o udzielenie zamówienia publicznego Zamawiający powierza Wykonawcy a Wykonawca przyjmuje na siebie obowiązki wykonania </w:t>
      </w:r>
      <w:r>
        <w:rPr>
          <w:rFonts w:ascii="Times New Roman" w:eastAsia="Calibri" w:hAnsi="Times New Roman"/>
          <w:color w:val="000000"/>
        </w:rPr>
        <w:t xml:space="preserve">robót budowlanych </w:t>
      </w:r>
      <w:r w:rsidRPr="004B245F">
        <w:rPr>
          <w:rFonts w:ascii="Times New Roman" w:eastAsia="Calibri" w:hAnsi="Times New Roman"/>
          <w:color w:val="000000"/>
        </w:rPr>
        <w:t xml:space="preserve">zgodnie z  </w:t>
      </w:r>
      <w:r w:rsidRPr="004B245F">
        <w:rPr>
          <w:rFonts w:ascii="Times New Roman" w:eastAsia="Calibri" w:hAnsi="Times New Roman"/>
          <w:b/>
          <w:bCs/>
          <w:color w:val="000000"/>
        </w:rPr>
        <w:t xml:space="preserve">§ 2 </w:t>
      </w:r>
      <w:r>
        <w:rPr>
          <w:rFonts w:ascii="Times New Roman" w:eastAsia="Calibri" w:hAnsi="Times New Roman"/>
          <w:b/>
          <w:bCs/>
          <w:color w:val="000000"/>
        </w:rPr>
        <w:t>ust</w:t>
      </w:r>
      <w:r w:rsidRPr="004B245F">
        <w:rPr>
          <w:rFonts w:ascii="Times New Roman" w:eastAsia="Calibri" w:hAnsi="Times New Roman"/>
          <w:b/>
          <w:bCs/>
          <w:color w:val="000000"/>
        </w:rPr>
        <w:t xml:space="preserve"> 1. </w:t>
      </w:r>
    </w:p>
    <w:p w14:paraId="736284D4" w14:textId="77777777" w:rsidR="00263076" w:rsidRDefault="00263076" w:rsidP="00263076">
      <w:pPr>
        <w:autoSpaceDE w:val="0"/>
        <w:autoSpaceDN w:val="0"/>
        <w:adjustRightInd w:val="0"/>
        <w:jc w:val="center"/>
        <w:rPr>
          <w:rFonts w:eastAsia="Calibri"/>
          <w:b/>
          <w:bCs/>
          <w:color w:val="000000"/>
        </w:rPr>
      </w:pPr>
    </w:p>
    <w:p w14:paraId="258EB2A0" w14:textId="77777777" w:rsidR="00263076" w:rsidRPr="006764B2" w:rsidRDefault="00263076" w:rsidP="00263076">
      <w:pPr>
        <w:autoSpaceDE w:val="0"/>
        <w:autoSpaceDN w:val="0"/>
        <w:adjustRightInd w:val="0"/>
        <w:jc w:val="center"/>
        <w:rPr>
          <w:rFonts w:eastAsia="Calibri"/>
          <w:b/>
          <w:bCs/>
          <w:color w:val="000000"/>
        </w:rPr>
      </w:pPr>
      <w:r w:rsidRPr="006764B2">
        <w:rPr>
          <w:rFonts w:eastAsia="Calibri"/>
          <w:b/>
          <w:bCs/>
          <w:color w:val="000000"/>
        </w:rPr>
        <w:t>§ 2.</w:t>
      </w:r>
    </w:p>
    <w:p w14:paraId="6E677678" w14:textId="77777777" w:rsidR="00263076" w:rsidRPr="006764B2" w:rsidRDefault="00263076" w:rsidP="00263076">
      <w:pPr>
        <w:autoSpaceDE w:val="0"/>
        <w:autoSpaceDN w:val="0"/>
        <w:adjustRightInd w:val="0"/>
        <w:jc w:val="center"/>
        <w:rPr>
          <w:rFonts w:eastAsia="Calibri"/>
          <w:b/>
          <w:bCs/>
          <w:color w:val="000000"/>
        </w:rPr>
      </w:pPr>
      <w:r w:rsidRPr="006764B2">
        <w:rPr>
          <w:rFonts w:eastAsia="Calibri"/>
          <w:b/>
          <w:bCs/>
          <w:color w:val="000000"/>
        </w:rPr>
        <w:t>PRZEDMIOT UMOWY</w:t>
      </w:r>
    </w:p>
    <w:p w14:paraId="1238CB57" w14:textId="77777777" w:rsidR="00263076" w:rsidRPr="00494546" w:rsidRDefault="00263076" w:rsidP="00263076">
      <w:pPr>
        <w:pStyle w:val="Akapitzlist"/>
        <w:numPr>
          <w:ilvl w:val="3"/>
          <w:numId w:val="10"/>
        </w:numPr>
        <w:autoSpaceDE w:val="0"/>
        <w:autoSpaceDN w:val="0"/>
        <w:adjustRightInd w:val="0"/>
        <w:ind w:hanging="2596"/>
        <w:rPr>
          <w:rFonts w:eastAsia="Calibri"/>
          <w:color w:val="000000"/>
        </w:rPr>
      </w:pPr>
      <w:r w:rsidRPr="00494546">
        <w:rPr>
          <w:rFonts w:eastAsia="Calibri"/>
          <w:color w:val="000000"/>
        </w:rPr>
        <w:t xml:space="preserve">Zamawiający zleca a Wykonawca przyjmuje do wykonania roboty  budowlane </w:t>
      </w:r>
      <w:proofErr w:type="spellStart"/>
      <w:r w:rsidRPr="00494546">
        <w:rPr>
          <w:rFonts w:eastAsia="Calibri"/>
          <w:color w:val="000000"/>
        </w:rPr>
        <w:t>pn</w:t>
      </w:r>
      <w:proofErr w:type="spellEnd"/>
      <w:r w:rsidRPr="00494546">
        <w:rPr>
          <w:rFonts w:eastAsia="Calibri"/>
          <w:color w:val="000000"/>
        </w:rPr>
        <w:t xml:space="preserve">: </w:t>
      </w:r>
    </w:p>
    <w:p w14:paraId="27DD71E5" w14:textId="77777777" w:rsidR="00263076" w:rsidRPr="00215E14" w:rsidRDefault="00263076" w:rsidP="00263076">
      <w:pPr>
        <w:pStyle w:val="Akapitzlist"/>
        <w:spacing w:line="276" w:lineRule="auto"/>
        <w:ind w:left="644"/>
      </w:pPr>
      <w:r w:rsidRPr="00215E14">
        <w:rPr>
          <w:b/>
        </w:rPr>
        <w:t xml:space="preserve">Część I: </w:t>
      </w:r>
      <w:r w:rsidRPr="00215E14">
        <w:t xml:space="preserve"> Budowa odcinka sieci wodociągowej na działkach nr ew.: 1110/4, 1111/3, 1112/5, 1112/6, 1112/9, 1112/10 w miejscowości Jasień, gmina Brzesko. </w:t>
      </w:r>
    </w:p>
    <w:p w14:paraId="756714E3" w14:textId="77777777" w:rsidR="00263076" w:rsidRPr="00215E14" w:rsidRDefault="00263076" w:rsidP="00263076">
      <w:pPr>
        <w:pStyle w:val="Akapitzlist"/>
        <w:spacing w:line="276" w:lineRule="auto"/>
        <w:ind w:left="644"/>
        <w:jc w:val="both"/>
      </w:pPr>
      <w:r w:rsidRPr="00215E14">
        <w:rPr>
          <w:b/>
        </w:rPr>
        <w:t xml:space="preserve">Część II: </w:t>
      </w:r>
      <w:r w:rsidRPr="00215E14">
        <w:t xml:space="preserve"> Budowa odcinka sieci wodociągowej na działkach nr: 750, 880/3, 880/4.</w:t>
      </w:r>
    </w:p>
    <w:p w14:paraId="0E99393C" w14:textId="77777777" w:rsidR="00263076" w:rsidRPr="00215E14" w:rsidRDefault="00263076" w:rsidP="00263076">
      <w:pPr>
        <w:pStyle w:val="Akapitzlist"/>
        <w:spacing w:line="276" w:lineRule="auto"/>
        <w:ind w:left="644"/>
        <w:jc w:val="both"/>
      </w:pPr>
      <w:r w:rsidRPr="00215E14">
        <w:rPr>
          <w:b/>
        </w:rPr>
        <w:t>Część I</w:t>
      </w:r>
      <w:r>
        <w:rPr>
          <w:b/>
        </w:rPr>
        <w:t>II</w:t>
      </w:r>
      <w:r w:rsidRPr="00215E14">
        <w:rPr>
          <w:b/>
        </w:rPr>
        <w:t>:</w:t>
      </w:r>
      <w:r w:rsidRPr="00215E14">
        <w:t xml:space="preserve"> Rozbudowa sieci wodociągowej w miejscowości Maszkienice na działkach nr: 563/10, 563/13, 563/16.</w:t>
      </w:r>
    </w:p>
    <w:p w14:paraId="27357483" w14:textId="77777777" w:rsidR="00263076" w:rsidRPr="00215E14" w:rsidRDefault="00263076" w:rsidP="00263076">
      <w:pPr>
        <w:pStyle w:val="Akapitzlist"/>
        <w:spacing w:line="276" w:lineRule="auto"/>
        <w:ind w:left="644"/>
        <w:jc w:val="both"/>
      </w:pPr>
      <w:r w:rsidRPr="0033619D">
        <w:rPr>
          <w:b/>
        </w:rPr>
        <w:t xml:space="preserve">Część IV: </w:t>
      </w:r>
      <w:r w:rsidRPr="00215E14">
        <w:t xml:space="preserve"> Budowa odcinka sieci wodociągowej w miejscowości Wola Dębińska na działkach nr: 701/12, 701/11, 595, 613/3, 613/4, 613/2.</w:t>
      </w:r>
    </w:p>
    <w:p w14:paraId="48C38488" w14:textId="77777777" w:rsidR="00263076" w:rsidRPr="00215E14" w:rsidRDefault="00263076" w:rsidP="00263076">
      <w:pPr>
        <w:pStyle w:val="Akapitzlist"/>
        <w:spacing w:line="276" w:lineRule="auto"/>
        <w:ind w:left="644"/>
        <w:jc w:val="both"/>
      </w:pPr>
      <w:r w:rsidRPr="0033619D">
        <w:rPr>
          <w:b/>
        </w:rPr>
        <w:lastRenderedPageBreak/>
        <w:t>Część V:</w:t>
      </w:r>
      <w:r w:rsidRPr="00215E14">
        <w:t xml:space="preserve"> Budowa odcinka sieci wodociągowej Ø 110 mm w miejscowości Dębno na działkach nr </w:t>
      </w:r>
      <w:proofErr w:type="spellStart"/>
      <w:r w:rsidRPr="00215E14">
        <w:t>ewid</w:t>
      </w:r>
      <w:proofErr w:type="spellEnd"/>
      <w:r w:rsidRPr="00215E14">
        <w:t>.: 531, 527, 526, 525, 523/4, 519, 180.</w:t>
      </w:r>
    </w:p>
    <w:p w14:paraId="0FC01F10" w14:textId="77777777" w:rsidR="00263076" w:rsidRDefault="00263076" w:rsidP="00263076">
      <w:pPr>
        <w:pStyle w:val="Akapitzlist"/>
        <w:spacing w:line="276" w:lineRule="auto"/>
        <w:ind w:left="644"/>
        <w:jc w:val="both"/>
      </w:pPr>
      <w:r w:rsidRPr="0033619D">
        <w:rPr>
          <w:b/>
        </w:rPr>
        <w:t xml:space="preserve">Część VI: </w:t>
      </w:r>
      <w:r w:rsidRPr="00215E14">
        <w:t xml:space="preserve"> </w:t>
      </w:r>
      <w:r w:rsidRPr="0033619D">
        <w:rPr>
          <w:bCs/>
        </w:rPr>
        <w:t>,,</w:t>
      </w:r>
      <w:r w:rsidRPr="00215E14">
        <w:t xml:space="preserve">Budowa odcinka sieci wodociągowej Ø 110 na działkach nr </w:t>
      </w:r>
      <w:proofErr w:type="spellStart"/>
      <w:r w:rsidRPr="00215E14">
        <w:t>ewid</w:t>
      </w:r>
      <w:proofErr w:type="spellEnd"/>
      <w:r w:rsidRPr="00215E14">
        <w:t>.: 560, 561/4, 561/2 w miejscowości Maszkienice.</w:t>
      </w:r>
    </w:p>
    <w:p w14:paraId="5874717E" w14:textId="77777777" w:rsidR="00263076" w:rsidRPr="00215E14" w:rsidRDefault="00263076" w:rsidP="00263076">
      <w:pPr>
        <w:pStyle w:val="Akapitzlist"/>
        <w:spacing w:line="276" w:lineRule="auto"/>
        <w:ind w:left="644"/>
        <w:jc w:val="both"/>
      </w:pPr>
      <w:r w:rsidRPr="0033619D">
        <w:rPr>
          <w:b/>
        </w:rPr>
        <w:t>Część VII:</w:t>
      </w:r>
      <w:r w:rsidRPr="00215E14">
        <w:t xml:space="preserve"> </w:t>
      </w:r>
      <w:r w:rsidRPr="0033619D">
        <w:rPr>
          <w:bCs/>
        </w:rPr>
        <w:t>,,</w:t>
      </w:r>
      <w:r w:rsidRPr="00215E14">
        <w:t xml:space="preserve">Budowa odcinka sieci wodociągowej Ø 110 </w:t>
      </w:r>
      <w:r>
        <w:t xml:space="preserve">w miejscowości Wola Dębińska </w:t>
      </w:r>
      <w:r w:rsidRPr="00215E14">
        <w:t xml:space="preserve">na działkach nr </w:t>
      </w:r>
      <w:proofErr w:type="spellStart"/>
      <w:r w:rsidRPr="00215E14">
        <w:t>ewid</w:t>
      </w:r>
      <w:proofErr w:type="spellEnd"/>
      <w:r w:rsidRPr="00215E14">
        <w:t xml:space="preserve">.: </w:t>
      </w:r>
      <w:r>
        <w:t xml:space="preserve">711/1, 711/4, 712/5, 712/6, 712/7, 849, 850/10, 850/13 oraz w miejscowości Dębno na działce nr </w:t>
      </w:r>
      <w:proofErr w:type="spellStart"/>
      <w:r>
        <w:t>ewid</w:t>
      </w:r>
      <w:proofErr w:type="spellEnd"/>
      <w:r>
        <w:t xml:space="preserve">.: 150. </w:t>
      </w:r>
    </w:p>
    <w:p w14:paraId="0632CFF6" w14:textId="77777777" w:rsidR="00263076" w:rsidRPr="0033619D" w:rsidRDefault="00263076" w:rsidP="00263076">
      <w:pPr>
        <w:pStyle w:val="Akapitzlist"/>
        <w:spacing w:line="276" w:lineRule="auto"/>
        <w:ind w:left="644"/>
        <w:jc w:val="both"/>
      </w:pPr>
      <w:r w:rsidRPr="0033619D">
        <w:rPr>
          <w:b/>
        </w:rPr>
        <w:t xml:space="preserve">Część VIII: </w:t>
      </w:r>
      <w:r w:rsidRPr="00215E14">
        <w:t xml:space="preserve"> </w:t>
      </w:r>
      <w:r w:rsidRPr="0033619D">
        <w:rPr>
          <w:bCs/>
        </w:rPr>
        <w:t>,,</w:t>
      </w:r>
      <w:r w:rsidRPr="00215E14">
        <w:t xml:space="preserve">Budowa odcinka sieci wodociągowej Ø 110 </w:t>
      </w:r>
      <w:r>
        <w:t xml:space="preserve">PE przechodzącej przez działki                               nr </w:t>
      </w:r>
      <w:proofErr w:type="spellStart"/>
      <w:r>
        <w:t>ewid</w:t>
      </w:r>
      <w:proofErr w:type="spellEnd"/>
      <w:r>
        <w:t>.: 467/3, 1774/10</w:t>
      </w:r>
      <w:r w:rsidRPr="00215E14">
        <w:t xml:space="preserve"> w miejscowości </w:t>
      </w:r>
      <w:r>
        <w:t>Wojnicz gmina Wojnicz</w:t>
      </w:r>
      <w:r w:rsidRPr="00215E14">
        <w:t>.</w:t>
      </w:r>
    </w:p>
    <w:p w14:paraId="6660B408" w14:textId="77777777" w:rsidR="00263076" w:rsidRPr="005207F7" w:rsidRDefault="00263076" w:rsidP="00263076">
      <w:pPr>
        <w:pStyle w:val="Lista3"/>
        <w:ind w:left="0" w:firstLine="0"/>
        <w:contextualSpacing/>
        <w:jc w:val="both"/>
      </w:pPr>
      <w:r>
        <w:rPr>
          <w:rFonts w:eastAsia="Calibri"/>
          <w:color w:val="000000"/>
        </w:rPr>
        <w:t>2. </w:t>
      </w:r>
      <w:r w:rsidRPr="005207F7">
        <w:rPr>
          <w:rFonts w:eastAsia="Calibri"/>
          <w:color w:val="000000"/>
        </w:rPr>
        <w:t xml:space="preserve">Na przedmiot budowy określony w </w:t>
      </w:r>
      <w:r w:rsidRPr="005207F7">
        <w:rPr>
          <w:rFonts w:eastAsia="Calibri"/>
          <w:bCs/>
          <w:color w:val="000000"/>
        </w:rPr>
        <w:t>§ 2 ust 1 składa się następujący zakres rzeczowy robót:</w:t>
      </w:r>
    </w:p>
    <w:p w14:paraId="26E7826E" w14:textId="77777777" w:rsidR="00263076" w:rsidRDefault="00263076" w:rsidP="00263076">
      <w:pPr>
        <w:ind w:left="426"/>
        <w:jc w:val="both"/>
      </w:pPr>
      <w:r>
        <w:t>budowa odcinków sieci wodociągowych na terenie działalności przedsiębiorstwa o łącznej długości około 1374 m wraz z armaturą wodociągową z robotami przygotowawczymi                             i towarzyszącymi wykonanymi w technologii wykopów otwartych i/lub przewiertów wraz                  z robotami przygotowawczymi i towarzyszącymi wykonanymi w technologii wykopów otwartych, a także niezbędnymi badaniami i próbami potrzebnymi do dokonania odbioru. Powyższe należy wykonać zgodnie z dokumentacją techniczną, przepisami prawa, zasadami wiedzy technicznej, Decyzjami pozwolenia na budową i innymi zaleceniami wynikającymi               z uzgodnień dokonanych na etapie projektowania i wykonawstwa, zleceniami Zamawiającego.</w:t>
      </w:r>
    </w:p>
    <w:p w14:paraId="1A83828A" w14:textId="77777777" w:rsidR="00263076" w:rsidRPr="00854065" w:rsidRDefault="00263076" w:rsidP="00263076">
      <w:pPr>
        <w:pStyle w:val="Lista3"/>
        <w:ind w:hanging="849"/>
        <w:jc w:val="both"/>
      </w:pPr>
      <w:r>
        <w:rPr>
          <w:bCs/>
        </w:rPr>
        <w:t>3. </w:t>
      </w:r>
      <w:r w:rsidRPr="00660779">
        <w:rPr>
          <w:bCs/>
        </w:rPr>
        <w:t>Wykonawca oświadcza, że przed złożeniem oferty w okresie poprzedzającym zawarcie umowy z należytą starannością:</w:t>
      </w:r>
    </w:p>
    <w:p w14:paraId="4233B409" w14:textId="77777777" w:rsidR="00263076" w:rsidRDefault="00263076" w:rsidP="00263076">
      <w:pPr>
        <w:pStyle w:val="Lista3"/>
        <w:numPr>
          <w:ilvl w:val="0"/>
          <w:numId w:val="15"/>
        </w:numPr>
        <w:jc w:val="both"/>
      </w:pPr>
      <w:r w:rsidRPr="00660779">
        <w:t>Zapoznał się z dokumentacją techniczną i przeanalizował termin wykonania Umowy,</w:t>
      </w:r>
    </w:p>
    <w:p w14:paraId="548E972F" w14:textId="77777777" w:rsidR="00263076" w:rsidRDefault="00263076" w:rsidP="00263076">
      <w:pPr>
        <w:pStyle w:val="Lista3"/>
        <w:numPr>
          <w:ilvl w:val="0"/>
          <w:numId w:val="15"/>
        </w:numPr>
        <w:jc w:val="both"/>
      </w:pPr>
      <w:r w:rsidRPr="00660779">
        <w:t>Uzyskał i przeanalizował wszelkie inne informacje, niezbędne do określenia zakresu charakteru robót.</w:t>
      </w:r>
    </w:p>
    <w:p w14:paraId="7D4ABEB6" w14:textId="77777777" w:rsidR="00263076" w:rsidRDefault="00263076" w:rsidP="00263076">
      <w:pPr>
        <w:pStyle w:val="Lista3"/>
        <w:ind w:left="720" w:firstLine="0"/>
        <w:jc w:val="both"/>
      </w:pPr>
      <w:r w:rsidRPr="00660779">
        <w:t>W związku z powyższym Wykonawca oświadcza, że nie zgłasza żadnych zastrzeżeń lub uwag do dokumentacji technicznej bądź innych dokumentów wiążącyc</w:t>
      </w:r>
      <w:r>
        <w:t xml:space="preserve">h dla stron na podstawie Umowy </w:t>
      </w:r>
      <w:r w:rsidRPr="00660779">
        <w:t xml:space="preserve">a ponadto stwierdza, że nie zachodzą żadne przeszkody techniczne, prawne lub przeszkody innego rodzaju, uniemożliwiające lub utrudniające terminowe </w:t>
      </w:r>
      <w:r>
        <w:t xml:space="preserve">                      </w:t>
      </w:r>
      <w:r w:rsidRPr="00660779">
        <w:t>i bezusterkowe wykonanie przedmiotu umowy zgodnie z jej treścią, a także zapewnia, że posiada odpowiednie przygotowanie techniczne oraz ma dostęp do niezbędnego sprzętu, który pozwoli na zrealizowanie prac objętych umową zgodnie z obowiązującymi przepisami Prawa budowlanego, bhp, ppoż.</w:t>
      </w:r>
    </w:p>
    <w:p w14:paraId="378347C0" w14:textId="77777777" w:rsidR="00263076" w:rsidRDefault="00263076" w:rsidP="00263076">
      <w:pPr>
        <w:pStyle w:val="Standard"/>
        <w:ind w:left="284" w:hanging="284"/>
        <w:jc w:val="both"/>
      </w:pPr>
      <w:r>
        <w:t>4. </w:t>
      </w:r>
      <w:r w:rsidRPr="00660779">
        <w:t>Wykonawca zobowiązuje się, że po zawarciu Umowy nie będzie angażował się w jakiekolwiek inne przedsięwzięcia, które mogłyby mieć negatywny wpływ na wymaganą jakość robót</w:t>
      </w:r>
      <w:r>
        <w:t xml:space="preserve"> lub terminową realizacje umowy. </w:t>
      </w:r>
    </w:p>
    <w:p w14:paraId="42645F80" w14:textId="77777777" w:rsidR="00263076" w:rsidRDefault="00263076" w:rsidP="00263076">
      <w:pPr>
        <w:pStyle w:val="Standard"/>
        <w:ind w:left="360" w:hanging="360"/>
        <w:jc w:val="both"/>
      </w:pPr>
      <w:r>
        <w:t>5. </w:t>
      </w:r>
      <w:r w:rsidRPr="004A2B26">
        <w:t xml:space="preserve">W przypadku rozbieżności poszczególnych dokumentów </w:t>
      </w:r>
      <w:r>
        <w:t xml:space="preserve">pierwszeństwo mają przepisy dokumentu wymienionego we wcześniejszej kolejności. </w:t>
      </w:r>
    </w:p>
    <w:p w14:paraId="1FB087AB" w14:textId="77777777" w:rsidR="00263076" w:rsidRDefault="00263076" w:rsidP="00263076">
      <w:pPr>
        <w:pStyle w:val="Lista3"/>
        <w:numPr>
          <w:ilvl w:val="0"/>
          <w:numId w:val="16"/>
        </w:numPr>
        <w:jc w:val="both"/>
      </w:pPr>
      <w:r w:rsidRPr="00660779">
        <w:t xml:space="preserve">Umowa </w:t>
      </w:r>
    </w:p>
    <w:p w14:paraId="5251809D" w14:textId="77777777" w:rsidR="00263076" w:rsidRDefault="00263076" w:rsidP="00263076">
      <w:pPr>
        <w:pStyle w:val="Lista3"/>
        <w:numPr>
          <w:ilvl w:val="0"/>
          <w:numId w:val="16"/>
        </w:numPr>
        <w:jc w:val="both"/>
      </w:pPr>
      <w:r>
        <w:t>Formularz Oferty</w:t>
      </w:r>
    </w:p>
    <w:p w14:paraId="1BBFEA8B" w14:textId="77777777" w:rsidR="00263076" w:rsidRDefault="00263076" w:rsidP="00263076">
      <w:pPr>
        <w:pStyle w:val="Lista3"/>
        <w:numPr>
          <w:ilvl w:val="0"/>
          <w:numId w:val="16"/>
        </w:numPr>
        <w:jc w:val="both"/>
      </w:pPr>
      <w:r>
        <w:t>Projekty budowlane</w:t>
      </w:r>
    </w:p>
    <w:p w14:paraId="5DCA4479" w14:textId="77777777" w:rsidR="00D0447E" w:rsidRPr="001949A1" w:rsidRDefault="00D0447E" w:rsidP="00D0447E">
      <w:pPr>
        <w:pStyle w:val="Lista3"/>
        <w:numPr>
          <w:ilvl w:val="0"/>
          <w:numId w:val="16"/>
        </w:numPr>
        <w:jc w:val="both"/>
      </w:pPr>
      <w:r>
        <w:t>Kosztorysy ofertowe robót</w:t>
      </w:r>
    </w:p>
    <w:p w14:paraId="011CD8A6" w14:textId="77777777" w:rsidR="00263076" w:rsidRDefault="00263076" w:rsidP="00263076">
      <w:pPr>
        <w:pStyle w:val="Lista3"/>
        <w:numPr>
          <w:ilvl w:val="0"/>
          <w:numId w:val="16"/>
        </w:numPr>
        <w:jc w:val="both"/>
      </w:pPr>
      <w:r>
        <w:t>Specyfikacja Istotnych Warunków Zamówienia</w:t>
      </w:r>
    </w:p>
    <w:p w14:paraId="4AB00A22" w14:textId="77777777" w:rsidR="00263076" w:rsidRPr="00F90AFA" w:rsidRDefault="00263076" w:rsidP="00263076">
      <w:pPr>
        <w:pStyle w:val="Lista3"/>
        <w:numPr>
          <w:ilvl w:val="0"/>
          <w:numId w:val="16"/>
        </w:numPr>
        <w:rPr>
          <w:b/>
        </w:rPr>
      </w:pPr>
      <w:r>
        <w:t>Inne dokumenty.</w:t>
      </w:r>
    </w:p>
    <w:p w14:paraId="5E818C2C" w14:textId="77777777" w:rsidR="00263076" w:rsidRDefault="00263076" w:rsidP="00263076">
      <w:pPr>
        <w:pStyle w:val="Lista3"/>
        <w:ind w:left="720" w:firstLine="0"/>
        <w:rPr>
          <w:b/>
        </w:rPr>
      </w:pPr>
    </w:p>
    <w:p w14:paraId="2AEB66C7" w14:textId="77777777" w:rsidR="00263076" w:rsidRDefault="00263076" w:rsidP="00263076">
      <w:pPr>
        <w:pStyle w:val="Lista3"/>
        <w:ind w:left="720" w:firstLine="0"/>
        <w:rPr>
          <w:b/>
        </w:rPr>
      </w:pPr>
    </w:p>
    <w:p w14:paraId="23D29E43" w14:textId="77777777" w:rsidR="00263076" w:rsidRDefault="00263076" w:rsidP="00263076">
      <w:pPr>
        <w:pStyle w:val="Lista3"/>
        <w:ind w:left="720" w:firstLine="0"/>
        <w:rPr>
          <w:b/>
        </w:rPr>
      </w:pPr>
    </w:p>
    <w:p w14:paraId="620E2C22" w14:textId="77777777" w:rsidR="00263076" w:rsidRDefault="00263076" w:rsidP="00263076">
      <w:pPr>
        <w:pStyle w:val="Lista3"/>
        <w:ind w:left="720" w:firstLine="0"/>
        <w:rPr>
          <w:b/>
        </w:rPr>
      </w:pPr>
    </w:p>
    <w:p w14:paraId="54BFEC3E" w14:textId="77777777" w:rsidR="00263076" w:rsidRDefault="00263076" w:rsidP="00263076">
      <w:pPr>
        <w:pStyle w:val="Lista3"/>
        <w:ind w:left="720" w:firstLine="0"/>
        <w:rPr>
          <w:b/>
        </w:rPr>
      </w:pPr>
    </w:p>
    <w:p w14:paraId="61D6E2D5" w14:textId="77777777" w:rsidR="00263076" w:rsidRDefault="00263076" w:rsidP="00263076">
      <w:pPr>
        <w:pStyle w:val="Lista3"/>
        <w:ind w:left="720" w:firstLine="0"/>
        <w:rPr>
          <w:b/>
        </w:rPr>
      </w:pPr>
    </w:p>
    <w:p w14:paraId="0BC8FD31" w14:textId="77777777" w:rsidR="00263076" w:rsidRPr="004A2B26" w:rsidRDefault="00263076" w:rsidP="00263076">
      <w:pPr>
        <w:pStyle w:val="Lista3"/>
        <w:ind w:left="720" w:firstLine="0"/>
        <w:rPr>
          <w:b/>
        </w:rPr>
      </w:pPr>
    </w:p>
    <w:p w14:paraId="38A60549" w14:textId="77777777" w:rsidR="00263076" w:rsidRPr="00617681" w:rsidRDefault="00263076" w:rsidP="00263076">
      <w:pPr>
        <w:pStyle w:val="Lista3"/>
        <w:ind w:left="360" w:firstLine="0"/>
        <w:jc w:val="center"/>
        <w:rPr>
          <w:b/>
        </w:rPr>
      </w:pPr>
      <w:r w:rsidRPr="00617681">
        <w:rPr>
          <w:b/>
        </w:rPr>
        <w:t>§3</w:t>
      </w:r>
    </w:p>
    <w:p w14:paraId="54259C1B" w14:textId="77777777" w:rsidR="00263076" w:rsidRPr="00FD6584" w:rsidRDefault="00263076" w:rsidP="00263076">
      <w:pPr>
        <w:pStyle w:val="Standard"/>
        <w:ind w:left="426" w:hanging="426"/>
        <w:jc w:val="both"/>
        <w:rPr>
          <w:bCs/>
        </w:rPr>
      </w:pPr>
      <w:r w:rsidRPr="00FD6584">
        <w:rPr>
          <w:bCs/>
        </w:rPr>
        <w:t xml:space="preserve">1.Strony ustalają następujące terminy realizacji poszczególnych zadań: </w:t>
      </w:r>
    </w:p>
    <w:p w14:paraId="41E2A8CD" w14:textId="77777777" w:rsidR="00263076" w:rsidRPr="00FD6584" w:rsidRDefault="00263076" w:rsidP="00263076">
      <w:pPr>
        <w:pStyle w:val="StylNagwek1Automatyczny1"/>
        <w:ind w:left="284"/>
        <w:rPr>
          <w:b w:val="0"/>
          <w:bCs/>
        </w:rPr>
      </w:pPr>
      <w:r w:rsidRPr="00FD6584">
        <w:rPr>
          <w:b w:val="0"/>
          <w:bCs/>
        </w:rPr>
        <w:t>zakończenie:</w:t>
      </w:r>
    </w:p>
    <w:p w14:paraId="2F729704" w14:textId="77777777" w:rsidR="00263076" w:rsidRPr="00617681" w:rsidRDefault="00263076" w:rsidP="00263076">
      <w:pPr>
        <w:pStyle w:val="StylNagwek1Automatyczny1"/>
        <w:ind w:firstLine="284"/>
        <w:rPr>
          <w:b w:val="0"/>
          <w:bCs/>
        </w:rPr>
      </w:pPr>
      <w:r w:rsidRPr="00617681">
        <w:rPr>
          <w:b w:val="0"/>
          <w:bCs/>
        </w:rPr>
        <w:t>Dla części I</w:t>
      </w:r>
      <w:r>
        <w:rPr>
          <w:b w:val="0"/>
          <w:bCs/>
        </w:rPr>
        <w:t>, II</w:t>
      </w:r>
      <w:r w:rsidRPr="00617681">
        <w:rPr>
          <w:b w:val="0"/>
          <w:bCs/>
        </w:rPr>
        <w:t>: do dnia 3</w:t>
      </w:r>
      <w:r>
        <w:rPr>
          <w:b w:val="0"/>
          <w:bCs/>
        </w:rPr>
        <w:t>1</w:t>
      </w:r>
      <w:r w:rsidRPr="00617681">
        <w:rPr>
          <w:b w:val="0"/>
          <w:bCs/>
        </w:rPr>
        <w:t xml:space="preserve"> </w:t>
      </w:r>
      <w:r>
        <w:rPr>
          <w:b w:val="0"/>
          <w:bCs/>
        </w:rPr>
        <w:t>maj</w:t>
      </w:r>
      <w:r w:rsidRPr="00617681">
        <w:rPr>
          <w:b w:val="0"/>
          <w:bCs/>
        </w:rPr>
        <w:t>a 2021 roku,</w:t>
      </w:r>
    </w:p>
    <w:p w14:paraId="5A18466C" w14:textId="77777777" w:rsidR="00263076" w:rsidRPr="00617681" w:rsidRDefault="00263076" w:rsidP="00263076">
      <w:pPr>
        <w:pStyle w:val="StylNagwek1Automatyczny1"/>
        <w:ind w:firstLine="284"/>
        <w:rPr>
          <w:b w:val="0"/>
          <w:bCs/>
        </w:rPr>
      </w:pPr>
      <w:r w:rsidRPr="00617681">
        <w:rPr>
          <w:b w:val="0"/>
          <w:bCs/>
        </w:rPr>
        <w:t>Dla części pozostałych do dnia 31 październik 2021 roku.</w:t>
      </w:r>
    </w:p>
    <w:p w14:paraId="7052927F" w14:textId="77777777" w:rsidR="00263076" w:rsidRPr="00660779" w:rsidRDefault="00263076" w:rsidP="00263076">
      <w:pPr>
        <w:pStyle w:val="Standard"/>
        <w:ind w:left="284" w:hanging="426"/>
        <w:jc w:val="both"/>
      </w:pPr>
      <w:r>
        <w:t xml:space="preserve">   </w:t>
      </w:r>
      <w:r w:rsidRPr="00660779">
        <w:t>2. Zakończeniem robót jest wykonanie wszystkich robót wraz z zagospodarowanie</w:t>
      </w:r>
      <w:r>
        <w:t>m terenu, zgodnie z dokumentacją</w:t>
      </w:r>
      <w:r w:rsidRPr="00660779">
        <w:t xml:space="preserve"> techniczną, wymaganymi uzgodnieniami, umową</w:t>
      </w:r>
      <w:r>
        <w:t>,</w:t>
      </w:r>
      <w:r w:rsidRPr="00660779">
        <w:t xml:space="preserve"> zleceniami Zamawiającego zgłoszonymi w trakcie realizacji przedmiotu umowy. </w:t>
      </w:r>
    </w:p>
    <w:p w14:paraId="2ACAF63E" w14:textId="77777777" w:rsidR="00263076" w:rsidRPr="00660779" w:rsidRDefault="00263076" w:rsidP="00263076">
      <w:pPr>
        <w:pStyle w:val="Standard"/>
        <w:ind w:left="284" w:hanging="284"/>
        <w:jc w:val="both"/>
      </w:pPr>
      <w:r w:rsidRPr="00660779">
        <w:t xml:space="preserve">3. Na dzień zakończenia robót muszą być dokonane wszystkie odbiory techniczne wraz z wymaganymi próbami i badaniami. </w:t>
      </w:r>
    </w:p>
    <w:p w14:paraId="475575C6" w14:textId="77777777" w:rsidR="00263076" w:rsidRDefault="00263076" w:rsidP="00263076">
      <w:pPr>
        <w:pStyle w:val="Standard"/>
        <w:ind w:left="284" w:hanging="284"/>
        <w:jc w:val="both"/>
      </w:pPr>
      <w:r w:rsidRPr="00660779">
        <w:t xml:space="preserve">4. </w:t>
      </w:r>
      <w:r w:rsidRPr="0062336A">
        <w:t>Dniem zakończenia robót jest</w:t>
      </w:r>
      <w:r>
        <w:t xml:space="preserve"> dzień dostarczenia pisemnego powiadomienia Zamawiającemu, informujące</w:t>
      </w:r>
      <w:r w:rsidRPr="0062336A">
        <w:t xml:space="preserve"> o go</w:t>
      </w:r>
      <w:r>
        <w:t>towości do odbioru, potwierdzone</w:t>
      </w:r>
      <w:r w:rsidRPr="0062336A">
        <w:t xml:space="preserve"> stwierdzeniem, że wszystkie roboty zostały wykonane zgodnie z Umową. </w:t>
      </w:r>
    </w:p>
    <w:p w14:paraId="3494112F" w14:textId="77777777" w:rsidR="00263076" w:rsidRDefault="00263076" w:rsidP="00263076">
      <w:pPr>
        <w:pStyle w:val="Standard"/>
        <w:ind w:left="708"/>
        <w:jc w:val="center"/>
        <w:rPr>
          <w:b/>
        </w:rPr>
      </w:pPr>
    </w:p>
    <w:p w14:paraId="2F641343" w14:textId="77777777" w:rsidR="00263076" w:rsidRPr="001932D0" w:rsidRDefault="00263076" w:rsidP="00263076">
      <w:pPr>
        <w:pStyle w:val="Standard"/>
        <w:ind w:left="708"/>
        <w:jc w:val="center"/>
        <w:rPr>
          <w:b/>
        </w:rPr>
      </w:pPr>
      <w:r w:rsidRPr="001932D0">
        <w:rPr>
          <w:b/>
        </w:rPr>
        <w:t>§4</w:t>
      </w:r>
    </w:p>
    <w:p w14:paraId="2D43CD5A" w14:textId="77777777" w:rsidR="00263076" w:rsidRDefault="00263076" w:rsidP="00263076">
      <w:pPr>
        <w:pStyle w:val="Standard"/>
        <w:ind w:left="284" w:hanging="284"/>
        <w:jc w:val="both"/>
      </w:pPr>
      <w:r>
        <w:t>1. </w:t>
      </w:r>
      <w:r w:rsidRPr="00660779">
        <w:t>Zamawiający przekaże protokolarnie Wykonawcy teren budowy w terminie</w:t>
      </w:r>
      <w:r>
        <w:t xml:space="preserve">:  </w:t>
      </w:r>
      <w:r w:rsidRPr="00660779">
        <w:t xml:space="preserve"> </w:t>
      </w:r>
      <w:r>
        <w:t>2 tygodni</w:t>
      </w:r>
      <w:r w:rsidRPr="00660779">
        <w:t xml:space="preserve"> od daty podpisania umowy.</w:t>
      </w:r>
    </w:p>
    <w:p w14:paraId="1D29D1A3" w14:textId="77777777" w:rsidR="00263076" w:rsidRPr="00660779" w:rsidRDefault="00263076" w:rsidP="00263076">
      <w:pPr>
        <w:pStyle w:val="Standard"/>
        <w:ind w:left="284" w:hanging="284"/>
        <w:jc w:val="both"/>
      </w:pPr>
      <w:r>
        <w:t>2</w:t>
      </w:r>
      <w:r w:rsidRPr="00660779">
        <w:t>. Rozpoczęcie robót nastąpi najpóźniej w terminie 7 dni od daty wprowadzenia Wykonawcy na plac budowy.</w:t>
      </w:r>
    </w:p>
    <w:p w14:paraId="685C08D1" w14:textId="77777777" w:rsidR="00263076" w:rsidRPr="007E638C" w:rsidRDefault="00263076" w:rsidP="00263076">
      <w:pPr>
        <w:pStyle w:val="Standard"/>
        <w:spacing w:line="360" w:lineRule="auto"/>
        <w:ind w:left="708"/>
        <w:jc w:val="center"/>
        <w:rPr>
          <w:b/>
        </w:rPr>
      </w:pPr>
      <w:r w:rsidRPr="007E638C">
        <w:rPr>
          <w:b/>
        </w:rPr>
        <w:t>§5</w:t>
      </w:r>
    </w:p>
    <w:p w14:paraId="2DCB3961" w14:textId="77777777" w:rsidR="00263076" w:rsidRPr="00660779" w:rsidRDefault="00263076" w:rsidP="00263076">
      <w:pPr>
        <w:pStyle w:val="Standard"/>
        <w:ind w:left="284" w:hanging="284"/>
        <w:jc w:val="both"/>
      </w:pPr>
      <w:r>
        <w:t>1. </w:t>
      </w:r>
      <w:r w:rsidRPr="00660779">
        <w:t>Wykonawca zobowiązuje się w czasie budowy zapewnić na jej terenie ład, porządek, przestrzeganie przepisów BHP,</w:t>
      </w:r>
      <w:r>
        <w:t xml:space="preserve"> p. </w:t>
      </w:r>
      <w:proofErr w:type="spellStart"/>
      <w:r>
        <w:t>poż</w:t>
      </w:r>
      <w:proofErr w:type="spellEnd"/>
      <w:r>
        <w:t>.</w:t>
      </w:r>
      <w:r w:rsidRPr="00660779">
        <w:t xml:space="preserve"> strzec mienia znajdującego się na terenie budowy. Po zakończeniu robót Wykonawca zobowiązany jest uporządkować teren budowy i przekazać go Zamawiającemu w terminie na odbiór robót.</w:t>
      </w:r>
    </w:p>
    <w:p w14:paraId="686516F4" w14:textId="77777777" w:rsidR="00263076" w:rsidRPr="00660779" w:rsidRDefault="00263076" w:rsidP="00263076">
      <w:pPr>
        <w:pStyle w:val="Standard"/>
        <w:ind w:left="284" w:hanging="284"/>
        <w:jc w:val="both"/>
      </w:pPr>
      <w:r>
        <w:t>2. </w:t>
      </w:r>
      <w:r w:rsidRPr="00660779">
        <w:t>Koszt zorganizowania i rozbiórki tymczasowego zaplecza budowy (w tym również elementów tymczasowych urządzenia placu budowy dla potrzeb Wykonawcy) wraz z kosztami zużytych mediów Wykonawca pokryje w ramach kosztów własnych bez możliwości fakturowania ich na Zamawiającego.</w:t>
      </w:r>
    </w:p>
    <w:p w14:paraId="092E6AE2" w14:textId="77777777" w:rsidR="00263076" w:rsidRPr="00660779" w:rsidRDefault="00263076" w:rsidP="00263076">
      <w:pPr>
        <w:pStyle w:val="Standard"/>
        <w:ind w:left="284" w:hanging="284"/>
        <w:jc w:val="both"/>
      </w:pPr>
      <w:r>
        <w:t xml:space="preserve">3. Wykonawca oświadcza, że prowadzona </w:t>
      </w:r>
      <w:r w:rsidRPr="00660779">
        <w:t>budow</w:t>
      </w:r>
      <w:r>
        <w:t>a</w:t>
      </w:r>
      <w:r w:rsidRPr="00660779">
        <w:t xml:space="preserve"> i rob</w:t>
      </w:r>
      <w:r>
        <w:t>oty są ubezpieczone</w:t>
      </w:r>
      <w:r w:rsidRPr="00660779">
        <w:t xml:space="preserve"> z tytułu szkód losowych oraz od odpowiedzialności cywilnej.</w:t>
      </w:r>
    </w:p>
    <w:p w14:paraId="54C70437" w14:textId="77777777" w:rsidR="00263076" w:rsidRPr="00660779" w:rsidRDefault="00263076" w:rsidP="00263076">
      <w:pPr>
        <w:pStyle w:val="Standard"/>
        <w:ind w:left="284" w:hanging="284"/>
        <w:jc w:val="both"/>
      </w:pPr>
      <w:r>
        <w:t xml:space="preserve">   </w:t>
      </w:r>
      <w:r w:rsidRPr="00660779">
        <w:t>Ubezpieczeniu podlegają:</w:t>
      </w:r>
    </w:p>
    <w:p w14:paraId="71F9A0F2" w14:textId="77777777" w:rsidR="00263076" w:rsidRPr="00660779" w:rsidRDefault="00263076" w:rsidP="00263076">
      <w:pPr>
        <w:pStyle w:val="Standard"/>
        <w:ind w:left="284" w:hanging="284"/>
        <w:jc w:val="both"/>
      </w:pPr>
      <w:r w:rsidRPr="00660779">
        <w:t>a/ od ognia, huraganu i innych zdarzeń losowych: roboty, obiekty, urządzenia i mienie ruchome związane bezpośrednio z wykonywaniem robót,</w:t>
      </w:r>
    </w:p>
    <w:p w14:paraId="10A0647F" w14:textId="77777777" w:rsidR="00263076" w:rsidRPr="00660779" w:rsidRDefault="00263076" w:rsidP="00263076">
      <w:pPr>
        <w:pStyle w:val="Standard"/>
        <w:ind w:left="284" w:hanging="284"/>
        <w:jc w:val="both"/>
      </w:pPr>
      <w:r w:rsidRPr="00660779">
        <w:t>b/ od odpowiedzialności cywilnej, za szkody oraz następstwa nieszczęśliwych wypadków dotyczących pracowników i osób trzecich powstałych w związku z prowadzonymi robotami.</w:t>
      </w:r>
    </w:p>
    <w:p w14:paraId="743C03EC" w14:textId="77777777" w:rsidR="00263076" w:rsidRPr="00660779" w:rsidRDefault="00263076" w:rsidP="00263076">
      <w:pPr>
        <w:pStyle w:val="Standard"/>
        <w:jc w:val="both"/>
      </w:pPr>
    </w:p>
    <w:p w14:paraId="3D6F5FE2" w14:textId="77777777" w:rsidR="00263076" w:rsidRPr="007E638C" w:rsidRDefault="00263076" w:rsidP="00263076">
      <w:pPr>
        <w:pStyle w:val="Standard"/>
        <w:spacing w:line="360" w:lineRule="auto"/>
        <w:ind w:left="708"/>
        <w:jc w:val="center"/>
        <w:rPr>
          <w:b/>
        </w:rPr>
      </w:pPr>
      <w:r w:rsidRPr="007E638C">
        <w:rPr>
          <w:b/>
        </w:rPr>
        <w:t>§6</w:t>
      </w:r>
    </w:p>
    <w:p w14:paraId="74BE3159" w14:textId="77777777" w:rsidR="00263076" w:rsidRPr="00660779" w:rsidRDefault="00263076" w:rsidP="00263076">
      <w:pPr>
        <w:pStyle w:val="Standard"/>
        <w:ind w:left="284" w:hanging="284"/>
        <w:jc w:val="both"/>
      </w:pPr>
      <w:r w:rsidRPr="00660779">
        <w:t xml:space="preserve">1. Strony ustalają, że obowiązującą ich formą wynagrodzenia, będzie wynagrodzenie </w:t>
      </w:r>
      <w:r>
        <w:t>ryczałtowe</w:t>
      </w:r>
      <w:r w:rsidRPr="00660779">
        <w:t xml:space="preserve"> robót, do którego zostanie doliczony podatek VAT w wysokości określonej   przepisami prawa.</w:t>
      </w:r>
    </w:p>
    <w:p w14:paraId="3F7811C7" w14:textId="77777777" w:rsidR="00263076" w:rsidRPr="00A51AC3" w:rsidRDefault="00263076" w:rsidP="00263076">
      <w:pPr>
        <w:pStyle w:val="Standard"/>
        <w:ind w:left="284" w:hanging="284"/>
        <w:jc w:val="both"/>
      </w:pPr>
      <w:r w:rsidRPr="00660779">
        <w:t>2</w:t>
      </w:r>
      <w:r w:rsidRPr="00A51AC3">
        <w:t>. Ostateczna całkowita wartość robót objętych niniejszą umową wynosi dla:</w:t>
      </w:r>
    </w:p>
    <w:p w14:paraId="7C4ECF3D" w14:textId="594D6196"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I: </w:t>
      </w:r>
      <w:r w:rsidRPr="00FD6584">
        <w:t>netto:       ....................................... zł plus obowiązujący podatek VAT, co stanowi kwotę brutto:        ........................... zł ( słownie:     .................................</w:t>
      </w:r>
      <w:r>
        <w:t>..............................)</w:t>
      </w:r>
      <w:r w:rsidRPr="00FD6584">
        <w:t>,</w:t>
      </w:r>
    </w:p>
    <w:p w14:paraId="76715017" w14:textId="5717E9C2"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II: </w:t>
      </w:r>
      <w:r w:rsidRPr="00FD6584">
        <w:t>netto:       ....................................... zł plus obowiązujący podatek VAT, co stanowi kwotę brutto:        ........................... zł ( słownie:     ................................</w:t>
      </w:r>
      <w:r>
        <w:t>..............................</w:t>
      </w:r>
      <w:r w:rsidRPr="00FD6584">
        <w:t>),</w:t>
      </w:r>
    </w:p>
    <w:p w14:paraId="741A8926" w14:textId="6DE335F2" w:rsidR="00263076" w:rsidRPr="00FD6584" w:rsidRDefault="00263076" w:rsidP="00263076">
      <w:pPr>
        <w:pStyle w:val="Akapitzlist"/>
        <w:autoSpaceDE w:val="0"/>
        <w:autoSpaceDN w:val="0"/>
        <w:adjustRightInd w:val="0"/>
        <w:spacing w:line="276" w:lineRule="auto"/>
        <w:ind w:left="360"/>
        <w:jc w:val="both"/>
      </w:pPr>
      <w:r w:rsidRPr="00FD6584">
        <w:rPr>
          <w:u w:val="single"/>
        </w:rPr>
        <w:lastRenderedPageBreak/>
        <w:t>część I</w:t>
      </w:r>
      <w:r>
        <w:rPr>
          <w:u w:val="single"/>
        </w:rPr>
        <w:t>II</w:t>
      </w:r>
      <w:r w:rsidRPr="00FD6584">
        <w:rPr>
          <w:u w:val="single"/>
        </w:rPr>
        <w:t xml:space="preserve">: </w:t>
      </w:r>
      <w:r w:rsidRPr="00FD6584">
        <w:t>netto:       ....................................... zł plus obowiązujący podatek VAT, co stanowi kwotę brutto:        ........................... zł ( słownie:     ...............................</w:t>
      </w:r>
      <w:r>
        <w:t>................</w:t>
      </w:r>
      <w:r w:rsidRPr="00FD6584">
        <w:t xml:space="preserve"> ),</w:t>
      </w:r>
    </w:p>
    <w:p w14:paraId="390C6E51" w14:textId="586A318D"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w:t>
      </w:r>
      <w:r>
        <w:rPr>
          <w:u w:val="single"/>
        </w:rPr>
        <w:t>I</w:t>
      </w:r>
      <w:r w:rsidRPr="00FD6584">
        <w:rPr>
          <w:u w:val="single"/>
        </w:rPr>
        <w:t xml:space="preserve">V: </w:t>
      </w:r>
      <w:r w:rsidRPr="00FD6584">
        <w:t>netto:       ....................................... zł plus obowiązujący podatek VAT, co stanowi kwotę brutto:        ........................... zł ( słownie:     ..............................</w:t>
      </w:r>
      <w:r>
        <w:t>...............</w:t>
      </w:r>
      <w:r w:rsidRPr="00FD6584">
        <w:t>. ),</w:t>
      </w:r>
    </w:p>
    <w:p w14:paraId="2CF0E87A" w14:textId="614E09F5" w:rsidR="00263076" w:rsidRPr="00FD6584" w:rsidRDefault="00263076" w:rsidP="00263076">
      <w:pPr>
        <w:pStyle w:val="Akapitzlist"/>
        <w:autoSpaceDE w:val="0"/>
        <w:autoSpaceDN w:val="0"/>
        <w:adjustRightInd w:val="0"/>
        <w:spacing w:line="276" w:lineRule="auto"/>
        <w:ind w:left="360"/>
        <w:jc w:val="both"/>
      </w:pPr>
      <w:r w:rsidRPr="00FD6584">
        <w:rPr>
          <w:u w:val="single"/>
        </w:rPr>
        <w:t>część V:</w:t>
      </w:r>
      <w:r w:rsidRPr="00FD6584">
        <w:t xml:space="preserve"> netto:       ....................................... zł plus obowiązujący podatek VAT, co stanowi kwotę brutto:        ........................... zł ( słownie:     ................................</w:t>
      </w:r>
      <w:r>
        <w:t>...............................</w:t>
      </w:r>
      <w:r w:rsidRPr="00FD6584">
        <w:t>),</w:t>
      </w:r>
    </w:p>
    <w:p w14:paraId="31135C00" w14:textId="1572235D"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VI: </w:t>
      </w:r>
      <w:r w:rsidRPr="00FD6584">
        <w:t>netto:       ....................................... zł plus obowiązujący podatek VAT, co stanowi kwotę brutto:        ........................... zł ( słownie:     ................................</w:t>
      </w:r>
      <w:r>
        <w:t>.................</w:t>
      </w:r>
      <w:r w:rsidRPr="00FD6584">
        <w:t>),</w:t>
      </w:r>
    </w:p>
    <w:p w14:paraId="4EBD3102" w14:textId="1F31109A" w:rsidR="00263076" w:rsidRPr="00FD6584" w:rsidRDefault="00263076" w:rsidP="00263076">
      <w:pPr>
        <w:pStyle w:val="Akapitzlist"/>
        <w:autoSpaceDE w:val="0"/>
        <w:autoSpaceDN w:val="0"/>
        <w:adjustRightInd w:val="0"/>
        <w:spacing w:line="276" w:lineRule="auto"/>
        <w:ind w:left="360"/>
        <w:jc w:val="both"/>
      </w:pPr>
      <w:r w:rsidRPr="00FD6584">
        <w:rPr>
          <w:u w:val="single"/>
        </w:rPr>
        <w:t>część VII:</w:t>
      </w:r>
      <w:r w:rsidRPr="00FD6584">
        <w:t xml:space="preserve"> netto:       ...................................... zł plus obowiązujący podatek VAT, co stanowi kwotę brutto:        ...........................zł (słownie:     ........................</w:t>
      </w:r>
      <w:r>
        <w:t>..........................</w:t>
      </w:r>
      <w:r w:rsidRPr="00FD6584">
        <w:t>),</w:t>
      </w:r>
    </w:p>
    <w:p w14:paraId="4B0DFEBB" w14:textId="6DC512DA" w:rsidR="00263076" w:rsidRPr="00FD6584" w:rsidRDefault="00263076" w:rsidP="00263076">
      <w:pPr>
        <w:pStyle w:val="Akapitzlist"/>
        <w:autoSpaceDE w:val="0"/>
        <w:autoSpaceDN w:val="0"/>
        <w:adjustRightInd w:val="0"/>
        <w:spacing w:line="276" w:lineRule="auto"/>
        <w:ind w:left="360"/>
        <w:jc w:val="both"/>
      </w:pPr>
      <w:r w:rsidRPr="00FD6584">
        <w:rPr>
          <w:u w:val="single"/>
        </w:rPr>
        <w:t xml:space="preserve">część </w:t>
      </w:r>
      <w:r>
        <w:rPr>
          <w:u w:val="single"/>
        </w:rPr>
        <w:t>VIII</w:t>
      </w:r>
      <w:r w:rsidRPr="00FD6584">
        <w:rPr>
          <w:u w:val="single"/>
        </w:rPr>
        <w:t xml:space="preserve">: </w:t>
      </w:r>
      <w:r w:rsidRPr="00FD6584">
        <w:t>netto:       ....................................... zł plus obowiązujący podatek VAT, co stanowi kwotę brutto:        ........................... zł ( słownie:     .................................</w:t>
      </w:r>
      <w:r>
        <w:t>................</w:t>
      </w:r>
      <w:r w:rsidRPr="00FD6584">
        <w:t>),</w:t>
      </w:r>
    </w:p>
    <w:p w14:paraId="72F22013" w14:textId="77777777" w:rsidR="00263076" w:rsidRDefault="00263076" w:rsidP="00263076">
      <w:pPr>
        <w:pStyle w:val="Standard"/>
        <w:ind w:left="284" w:hanging="284"/>
        <w:jc w:val="both"/>
      </w:pPr>
      <w:r w:rsidRPr="00660779">
        <w:t>3.  </w:t>
      </w:r>
      <w:r>
        <w:t>Wynagrodzenie Wykonawcy za wykonane roboty opłacone będzie na podstawie faktur częściowych obejmujących każdą część zadania po dokonaniu odbioru robót dla danego zadania.</w:t>
      </w:r>
      <w:r w:rsidRPr="00660779">
        <w:t xml:space="preserve"> </w:t>
      </w:r>
    </w:p>
    <w:p w14:paraId="4DC5786E" w14:textId="77777777" w:rsidR="00263076" w:rsidRDefault="00263076" w:rsidP="00263076">
      <w:pPr>
        <w:pStyle w:val="Standard"/>
        <w:ind w:left="284" w:hanging="284"/>
        <w:jc w:val="both"/>
      </w:pPr>
      <w:r>
        <w:t>4. </w:t>
      </w:r>
      <w:r w:rsidRPr="00660779">
        <w:t>T</w:t>
      </w:r>
      <w:r>
        <w:t>ermin płatności</w:t>
      </w:r>
      <w:r w:rsidRPr="00660779">
        <w:t xml:space="preserve"> faktur</w:t>
      </w:r>
      <w:r>
        <w:t>y</w:t>
      </w:r>
      <w:r w:rsidRPr="00660779">
        <w:t xml:space="preserve"> </w:t>
      </w:r>
      <w:r>
        <w:t xml:space="preserve"> - </w:t>
      </w:r>
      <w:r w:rsidRPr="00660779">
        <w:t xml:space="preserve">30 dni od daty dostarczenia </w:t>
      </w:r>
      <w:r>
        <w:t xml:space="preserve">prawidłowo wystawionej </w:t>
      </w:r>
      <w:r w:rsidRPr="00660779">
        <w:t xml:space="preserve">faktury </w:t>
      </w:r>
      <w:r>
        <w:br/>
      </w:r>
      <w:r w:rsidRPr="00660779">
        <w:t>do Zamawiającego.</w:t>
      </w:r>
    </w:p>
    <w:p w14:paraId="2BA9F3CC" w14:textId="77777777" w:rsidR="00263076" w:rsidRDefault="00263076" w:rsidP="00263076">
      <w:pPr>
        <w:pStyle w:val="Standard"/>
        <w:ind w:left="284" w:hanging="284"/>
        <w:jc w:val="both"/>
      </w:pPr>
      <w:r>
        <w:t>5. Za dzień dokonania zapłaty uznaje się dzień uznania rachunku Wykonawcy kwotą zapłaty. Pełne koszty bankowe związane z wykonaniem przelewu bankowego kierowanego zagranicę Rzeczypospolitej Polskiej na rachunek Wykonawcy w innym państwie, obciążą Wykonawcę.</w:t>
      </w:r>
    </w:p>
    <w:p w14:paraId="31FA98CD" w14:textId="77777777" w:rsidR="00263076" w:rsidRDefault="00263076" w:rsidP="00263076">
      <w:pPr>
        <w:pStyle w:val="Standard"/>
        <w:ind w:left="284" w:hanging="284"/>
        <w:jc w:val="both"/>
      </w:pPr>
      <w:r>
        <w:t>6. W razie dokonania bezpośredniej zapłaty przez Zamawiającego wynagrodzenia na rzecz podwykonawcy lub dalszego podwykonawcy Zamawiający  potrąca kwotę wypłaconego wynagrodzenia z Wynagrodzenia należnego Wykonawcy.</w:t>
      </w:r>
    </w:p>
    <w:p w14:paraId="75C4B315" w14:textId="77777777" w:rsidR="00263076" w:rsidRDefault="00263076" w:rsidP="00263076">
      <w:pPr>
        <w:pStyle w:val="Standard"/>
        <w:ind w:left="284" w:hanging="284"/>
        <w:jc w:val="both"/>
      </w:pPr>
      <w:r>
        <w:t>7. </w:t>
      </w:r>
      <w:r w:rsidRPr="00660779">
        <w:t xml:space="preserve">W przypadku obniżenia standardu wykonania przewidzianego </w:t>
      </w:r>
      <w:r>
        <w:t>dokumentacja techniczną</w:t>
      </w:r>
      <w:r>
        <w:br/>
      </w:r>
      <w:r w:rsidRPr="00660779">
        <w:t>i kosztorysem ofertowym, lub użycia materiałów obniżających wartość użytkową obiektu, zostanie obniżona wartość wynagrodzenia, proporcjonalnie do zastosowanych zmian.</w:t>
      </w:r>
    </w:p>
    <w:p w14:paraId="161718D4" w14:textId="77777777" w:rsidR="00263076" w:rsidRPr="00660779" w:rsidRDefault="00263076" w:rsidP="00263076">
      <w:pPr>
        <w:pStyle w:val="Standard"/>
        <w:jc w:val="both"/>
      </w:pPr>
    </w:p>
    <w:p w14:paraId="0F203B96" w14:textId="77777777" w:rsidR="00263076" w:rsidRPr="007E638C" w:rsidRDefault="00263076" w:rsidP="00263076">
      <w:pPr>
        <w:pStyle w:val="Standard"/>
        <w:spacing w:line="360" w:lineRule="auto"/>
        <w:ind w:left="708"/>
        <w:jc w:val="center"/>
        <w:rPr>
          <w:b/>
        </w:rPr>
      </w:pPr>
      <w:r w:rsidRPr="007E638C">
        <w:rPr>
          <w:b/>
        </w:rPr>
        <w:t>§7</w:t>
      </w:r>
    </w:p>
    <w:p w14:paraId="629A904E" w14:textId="77777777" w:rsidR="00263076" w:rsidRPr="00660779" w:rsidRDefault="00263076" w:rsidP="00263076">
      <w:pPr>
        <w:pStyle w:val="Obszartekstu"/>
      </w:pPr>
      <w:r w:rsidRPr="00660779">
        <w:t xml:space="preserve">Niezależnie od obowiązków </w:t>
      </w:r>
      <w:r w:rsidRPr="005A1FD2">
        <w:t xml:space="preserve">wymienionych w </w:t>
      </w:r>
      <w:r w:rsidRPr="005A1FD2">
        <w:rPr>
          <w:rFonts w:eastAsia="Calibri"/>
          <w:bCs/>
          <w:color w:val="000000"/>
        </w:rPr>
        <w:t>§ 2 ust 1.</w:t>
      </w:r>
      <w:r w:rsidRPr="004B245F">
        <w:rPr>
          <w:rFonts w:eastAsia="Calibri"/>
          <w:b/>
          <w:bCs/>
          <w:color w:val="000000"/>
        </w:rPr>
        <w:t xml:space="preserve"> </w:t>
      </w:r>
      <w:r w:rsidRPr="00660779">
        <w:t>umowy Wykonawca przyjmie na siebie następujące obowiązki szczegółowe:</w:t>
      </w:r>
    </w:p>
    <w:p w14:paraId="5E9EDD9F" w14:textId="77777777" w:rsidR="00263076" w:rsidRPr="00660779" w:rsidRDefault="00263076" w:rsidP="00263076">
      <w:pPr>
        <w:pStyle w:val="Standard"/>
        <w:jc w:val="both"/>
      </w:pPr>
      <w:r>
        <w:t>1.  Wykonawca będzie przestrzegał następujących warunków :</w:t>
      </w:r>
      <w:r w:rsidRPr="00660779">
        <w:t xml:space="preserve"> </w:t>
      </w:r>
    </w:p>
    <w:p w14:paraId="0FA8FC13" w14:textId="77777777" w:rsidR="00263076" w:rsidRPr="00660779" w:rsidRDefault="00263076" w:rsidP="00263076">
      <w:pPr>
        <w:pStyle w:val="Standard"/>
        <w:ind w:left="283" w:hanging="283"/>
        <w:jc w:val="both"/>
      </w:pPr>
      <w:r>
        <w:t xml:space="preserve">    </w:t>
      </w:r>
      <w:r w:rsidRPr="00660779">
        <w:t>a/ materiały budowlane i instalacyjne powinny odpowiadać wymogom wyrobów dopuszczonych do obrotu i stosowania w budownictwie, zgodnie z przepisami Prawa budowlanego.</w:t>
      </w:r>
    </w:p>
    <w:p w14:paraId="60DB1A2D" w14:textId="77777777" w:rsidR="00263076" w:rsidRPr="00660779" w:rsidRDefault="00263076" w:rsidP="00263076">
      <w:pPr>
        <w:pStyle w:val="Standard"/>
        <w:ind w:left="283" w:hanging="283"/>
        <w:jc w:val="both"/>
      </w:pPr>
      <w:r>
        <w:t xml:space="preserve">     </w:t>
      </w:r>
      <w:r w:rsidRPr="00660779">
        <w:t xml:space="preserve">b/  </w:t>
      </w:r>
      <w:r>
        <w:t>każdy planowany do zastosowania materiał winien zostać  zatwierdzony przez Zamawiającego, Wykonawca zwróci się z wnioskiem do Zamawiającego, w którym  okaże</w:t>
      </w:r>
      <w:r w:rsidRPr="00660779">
        <w:t xml:space="preserve"> atest, deklarację zgodności z Polską Normą lub aprobatę techniczną dla materiałów budowlanych</w:t>
      </w:r>
      <w:r>
        <w:t>. Zamawiający zatwierdzi materiał w ciągu 7 dni roboczych od daty wpływu wniosku o zatwierdzenie.</w:t>
      </w:r>
    </w:p>
    <w:p w14:paraId="50880FCE" w14:textId="77777777" w:rsidR="00263076" w:rsidRPr="00660779" w:rsidRDefault="00263076" w:rsidP="00263076">
      <w:pPr>
        <w:pStyle w:val="Wysunicieobszarutekstu"/>
        <w:spacing w:line="240" w:lineRule="auto"/>
        <w:ind w:left="284" w:hanging="284"/>
      </w:pPr>
      <w:r>
        <w:t>2. </w:t>
      </w:r>
      <w:r w:rsidRPr="00660779">
        <w:t>Informowania Zamawiającego o konieczności wykonania robót dodatkowych lub zamiennych niezwłocznie od daty stwierdzenia konieczności ich wykonania.</w:t>
      </w:r>
    </w:p>
    <w:p w14:paraId="0ED33B6A" w14:textId="77777777" w:rsidR="00263076" w:rsidRPr="00660779" w:rsidRDefault="00263076" w:rsidP="00263076">
      <w:pPr>
        <w:pStyle w:val="Wysunicieobszarutekstu"/>
        <w:spacing w:line="240" w:lineRule="auto"/>
        <w:ind w:left="283" w:hanging="283"/>
      </w:pPr>
      <w:r>
        <w:t>3. </w:t>
      </w:r>
      <w:r w:rsidRPr="00660779">
        <w:t xml:space="preserve">Przywrócenie terenu po wykonywanych robotach do stanu pierwotnego tj. poprzedzającego rozpoczęcie robót. </w:t>
      </w:r>
    </w:p>
    <w:p w14:paraId="589B025C" w14:textId="77777777" w:rsidR="00263076" w:rsidRPr="00660779" w:rsidRDefault="00263076" w:rsidP="00263076">
      <w:pPr>
        <w:pStyle w:val="Wysunicieobszarutekstu"/>
        <w:spacing w:line="240" w:lineRule="auto"/>
        <w:ind w:left="0" w:firstLine="0"/>
      </w:pPr>
      <w:r>
        <w:t>4. </w:t>
      </w:r>
      <w:r w:rsidRPr="00660779">
        <w:t>Wykonawca w ramach ustalonego wynagrodzenia zobowiązany jest do:</w:t>
      </w:r>
    </w:p>
    <w:p w14:paraId="4DB66DBF" w14:textId="77777777" w:rsidR="00263076" w:rsidRPr="00660779" w:rsidRDefault="00263076" w:rsidP="00263076">
      <w:pPr>
        <w:pStyle w:val="Wysunicieobszarutekstu"/>
        <w:spacing w:line="240" w:lineRule="auto"/>
        <w:ind w:left="283" w:hanging="283"/>
      </w:pPr>
      <w:r>
        <w:t xml:space="preserve">    </w:t>
      </w:r>
      <w:r w:rsidRPr="00660779">
        <w:t xml:space="preserve">-prowadzenia </w:t>
      </w:r>
      <w:r>
        <w:t>robót</w:t>
      </w:r>
      <w:r w:rsidRPr="00660779">
        <w:t xml:space="preserve"> w sposób zapewniający właściwe warunki eksploatacji dla obiektów zlokalizowanych w sąsiedztwie placu budowy, w tym dróg dojazdowych zlokalizowanych w tym rejonie,</w:t>
      </w:r>
    </w:p>
    <w:p w14:paraId="6A9D088F" w14:textId="77777777" w:rsidR="00263076" w:rsidRPr="00660779" w:rsidRDefault="00263076" w:rsidP="00263076">
      <w:pPr>
        <w:pStyle w:val="Wysunicieobszarutekstu"/>
        <w:spacing w:line="240" w:lineRule="auto"/>
        <w:ind w:left="283" w:hanging="283"/>
      </w:pPr>
      <w:r>
        <w:lastRenderedPageBreak/>
        <w:t xml:space="preserve">   -prowadzenia</w:t>
      </w:r>
      <w:r w:rsidRPr="00660779">
        <w:t xml:space="preserve"> robót w sposób zapewniający bezpieczeństwo osób zamieszkujących i przebywających w terenie</w:t>
      </w:r>
      <w:r>
        <w:t xml:space="preserve"> na który oddziaływają roboty</w:t>
      </w:r>
      <w:r w:rsidRPr="00660779">
        <w:t xml:space="preserve"> oraz ochronę mienia.</w:t>
      </w:r>
    </w:p>
    <w:p w14:paraId="255E3D6D" w14:textId="77777777" w:rsidR="00263076" w:rsidRPr="00660779" w:rsidRDefault="00263076" w:rsidP="00263076">
      <w:pPr>
        <w:pStyle w:val="Wysunicieobszarutekstu"/>
        <w:spacing w:line="240" w:lineRule="auto"/>
        <w:ind w:left="284" w:hanging="284"/>
      </w:pPr>
      <w:r>
        <w:t>5. </w:t>
      </w:r>
      <w:r w:rsidRPr="00660779">
        <w:t xml:space="preserve">Informowania </w:t>
      </w:r>
      <w:r>
        <w:t>Zamawiającego</w:t>
      </w:r>
      <w:r w:rsidRPr="00660779">
        <w:t xml:space="preserve"> o terminie wykonania robót ulegających zakryciu oraz terminie odbioru robót zanikających, jeżeli Wykonawca nie poinformował o tych faktach </w:t>
      </w:r>
      <w:r>
        <w:t>Zamawiającego</w:t>
      </w:r>
      <w:r w:rsidRPr="00660779">
        <w:t xml:space="preserve"> zobowiązany jest odkryć roboty lub wykonać otwory niezbędne do zbadania robót a następnie przywrócić roboty do stanu poprzedniego na własny koszt.</w:t>
      </w:r>
    </w:p>
    <w:p w14:paraId="2B675285" w14:textId="77777777" w:rsidR="00263076" w:rsidRPr="00660779" w:rsidRDefault="00263076" w:rsidP="00263076">
      <w:pPr>
        <w:pStyle w:val="Wysunicieobszarutekstu"/>
        <w:spacing w:line="240" w:lineRule="auto"/>
        <w:ind w:left="284" w:hanging="284"/>
      </w:pPr>
      <w:r>
        <w:t>6. </w:t>
      </w:r>
      <w:r w:rsidRPr="00660779">
        <w:t>W przypadku uszkodzenia robót lub urządzeń w toku realizacji – naprawienia ich i doprowadzenia do stanu poprzedniego.</w:t>
      </w:r>
    </w:p>
    <w:p w14:paraId="35D57C94" w14:textId="77777777" w:rsidR="00263076" w:rsidRPr="00660779" w:rsidRDefault="00263076" w:rsidP="00263076">
      <w:pPr>
        <w:pStyle w:val="Wysunicieobszarutekstu"/>
        <w:spacing w:line="240" w:lineRule="auto"/>
        <w:ind w:left="284" w:hanging="284"/>
      </w:pPr>
      <w:r>
        <w:t>7. </w:t>
      </w:r>
      <w:r w:rsidRPr="00660779">
        <w:t>Wszelkie zmiany materiałowe lub techniczne wprowadzone przez Wykonawcę muszą posiadać pozytywną opinię Zamawiającego.</w:t>
      </w:r>
    </w:p>
    <w:p w14:paraId="5A18FF73" w14:textId="77777777" w:rsidR="00263076" w:rsidRDefault="00263076" w:rsidP="00263076">
      <w:pPr>
        <w:pStyle w:val="Wysunicieobszarutekstu"/>
        <w:spacing w:line="240" w:lineRule="auto"/>
        <w:ind w:left="284" w:hanging="284"/>
      </w:pPr>
      <w:r>
        <w:t>8.  Zabezpieczenie</w:t>
      </w:r>
      <w:r w:rsidRPr="00660779">
        <w:t xml:space="preserve"> przed zniszczeniem wykonane roboty do czasu protokolarnego przekazania Zamawiającemu. Zamawiający nie będzie pokrywał kosztów usuwania szkód powstałych wskutek braku odpowiedniego zabezpieczenia obiektu.</w:t>
      </w:r>
    </w:p>
    <w:p w14:paraId="0C0CB5C6" w14:textId="3C712105" w:rsidR="00263076" w:rsidRDefault="00263076" w:rsidP="00263076">
      <w:pPr>
        <w:pStyle w:val="Wysunicieobszarutekstu"/>
        <w:spacing w:line="240" w:lineRule="auto"/>
        <w:ind w:left="284" w:hanging="284"/>
      </w:pPr>
      <w:r>
        <w:t xml:space="preserve">9.  Wykonawca jest zobowiązany na podstawie odpowiedniego zlecenia zakupić wodę                           z hydrantu od Zamawiającego w celu dokładnego wypłukania wybudowanej sieci wodociągowej przed wykonaniem badań jakości wody w zakresie parametrów grupy A </w:t>
      </w:r>
      <w:r w:rsidRPr="0072244B">
        <w:rPr>
          <w:noProof/>
        </w:rPr>
        <w:t>objętych monitoringiem</w:t>
      </w:r>
      <w:r>
        <w:rPr>
          <w:noProof/>
        </w:rPr>
        <w:t xml:space="preserve"> (zgodnie z Rozporzadzeniem Ministra Zdrowia w sprawie jakości wody przeznaczonej do spożycia przez ludzi z 7 grudnia 2017 roku).</w:t>
      </w:r>
    </w:p>
    <w:p w14:paraId="5EA61BFC" w14:textId="77777777" w:rsidR="00263076" w:rsidRPr="00660779" w:rsidRDefault="00263076" w:rsidP="00263076">
      <w:pPr>
        <w:pStyle w:val="Wysunicieobszarutekstu"/>
        <w:spacing w:line="240" w:lineRule="auto"/>
        <w:ind w:left="283" w:firstLine="0"/>
      </w:pPr>
    </w:p>
    <w:p w14:paraId="258C6F16" w14:textId="77777777" w:rsidR="00263076" w:rsidRPr="00E120C1" w:rsidRDefault="00263076" w:rsidP="00263076">
      <w:pPr>
        <w:pStyle w:val="Standard"/>
        <w:spacing w:line="360" w:lineRule="auto"/>
        <w:ind w:left="708"/>
        <w:jc w:val="center"/>
        <w:rPr>
          <w:b/>
        </w:rPr>
      </w:pPr>
      <w:r w:rsidRPr="00E120C1">
        <w:rPr>
          <w:b/>
        </w:rPr>
        <w:t>§8</w:t>
      </w:r>
    </w:p>
    <w:p w14:paraId="178E5EFC" w14:textId="77777777" w:rsidR="00263076" w:rsidRPr="00660779" w:rsidRDefault="00263076" w:rsidP="00263076">
      <w:pPr>
        <w:pStyle w:val="Wysunicieobszarutekstu"/>
        <w:spacing w:line="240" w:lineRule="auto"/>
        <w:ind w:left="283" w:hanging="283"/>
      </w:pPr>
      <w:r>
        <w:t>1. </w:t>
      </w:r>
      <w:r w:rsidRPr="00660779">
        <w:t xml:space="preserve">Strony postanawiają, że obowiązującą je formą odszkodowania stanowią kary umowne. Kary te będą naliczane w następujących wypadkach i wysokościach: </w:t>
      </w:r>
    </w:p>
    <w:p w14:paraId="4BDEA1AB" w14:textId="77777777" w:rsidR="00263076" w:rsidRPr="00660779" w:rsidRDefault="00263076" w:rsidP="00263076">
      <w:pPr>
        <w:pStyle w:val="Wysunicieobszarutekstu"/>
        <w:spacing w:line="240" w:lineRule="auto"/>
        <w:ind w:left="566" w:hanging="566"/>
      </w:pPr>
      <w:r>
        <w:t>2. </w:t>
      </w:r>
      <w:r w:rsidRPr="00660779">
        <w:t>Wykonawca zapłaci Zamawiającemu kary umowne:</w:t>
      </w:r>
    </w:p>
    <w:p w14:paraId="36ECF8D6" w14:textId="77777777" w:rsidR="00263076" w:rsidRDefault="00263076" w:rsidP="00263076">
      <w:pPr>
        <w:pStyle w:val="Wysunicieobszarutekstu"/>
        <w:numPr>
          <w:ilvl w:val="0"/>
          <w:numId w:val="17"/>
        </w:numPr>
        <w:spacing w:line="240" w:lineRule="auto"/>
      </w:pPr>
      <w:r>
        <w:t xml:space="preserve"> </w:t>
      </w:r>
      <w:r w:rsidRPr="00660779">
        <w:t xml:space="preserve">za nieterminowe wykonanie robót realizowanej </w:t>
      </w:r>
      <w:r>
        <w:t>każdej części</w:t>
      </w:r>
      <w:r w:rsidRPr="00660779">
        <w:t xml:space="preserve"> zadania określonego niniejszą umową w wysokości 0,03% wartości umownej </w:t>
      </w:r>
      <w:r>
        <w:t xml:space="preserve">brutto, o której mowa w §6 ust. 2 dla tej części zadania, dla której powstało opóźnienie, </w:t>
      </w:r>
      <w:r w:rsidRPr="00660779">
        <w:t>za każdy dzień zw</w:t>
      </w:r>
      <w:r>
        <w:t>łoki w oddaniu przedmiotu umowy,</w:t>
      </w:r>
    </w:p>
    <w:p w14:paraId="3C12E9CE" w14:textId="77777777" w:rsidR="00263076" w:rsidRDefault="00263076" w:rsidP="00263076">
      <w:pPr>
        <w:pStyle w:val="Wysunicieobszarutekstu"/>
        <w:numPr>
          <w:ilvl w:val="0"/>
          <w:numId w:val="17"/>
        </w:numPr>
        <w:spacing w:line="240" w:lineRule="auto"/>
      </w:pPr>
      <w:r>
        <w:t xml:space="preserve"> z</w:t>
      </w:r>
      <w:r w:rsidRPr="00660779">
        <w:t xml:space="preserve">a zwłokę w usunięciu wad stwierdzonych komisyjnie przy odbiorze </w:t>
      </w:r>
      <w:r>
        <w:t xml:space="preserve">każdej części zadania </w:t>
      </w:r>
      <w:r w:rsidRPr="00660779">
        <w:t xml:space="preserve">w wysokości 0,03% wartości umownej </w:t>
      </w:r>
      <w:r>
        <w:t xml:space="preserve">brutto, o której mowa w §6 ust. 2 dla tej części której zwłoka dotyczy, </w:t>
      </w:r>
      <w:r w:rsidRPr="00660779">
        <w:t xml:space="preserve">za każdy dzień zwłoki, liczonej od dnia wyznaczonego na usunięcie wad. W razie zwłoki w usunięciu wad w terminie wyznaczonym dodatkowo kara ulega zwiększeniu o 50% licząc od dnia upływu terminu dodatkowego. </w:t>
      </w:r>
      <w:r>
        <w:br/>
      </w:r>
      <w:r w:rsidRPr="00660779">
        <w:t>W przypadku nie usunięcia wad w terminie dodatkowym, Zamawiający ma prawo usunąć wadę na koszt Wykonawcy,</w:t>
      </w:r>
    </w:p>
    <w:p w14:paraId="3CA0694A" w14:textId="77777777" w:rsidR="00263076" w:rsidRPr="00E76E0C" w:rsidRDefault="00263076" w:rsidP="00263076">
      <w:pPr>
        <w:pStyle w:val="Wysunicieobszarutekstu"/>
        <w:numPr>
          <w:ilvl w:val="0"/>
          <w:numId w:val="17"/>
        </w:numPr>
        <w:spacing w:line="240" w:lineRule="auto"/>
      </w:pPr>
      <w:r>
        <w:t xml:space="preserve"> </w:t>
      </w:r>
      <w:r w:rsidRPr="00E76E0C">
        <w:t xml:space="preserve">za odstąpienie od realizacji przedmiotu umowy z przyczyn leżących po stronie Wykonawcy w wysokości 10% </w:t>
      </w:r>
      <w:r>
        <w:t xml:space="preserve">łącznej </w:t>
      </w:r>
      <w:r w:rsidRPr="00E76E0C">
        <w:t>wartości umownej</w:t>
      </w:r>
      <w:r>
        <w:t xml:space="preserve"> brutto dla wszystkich zadań, o których mowa w §6 ust. 2,</w:t>
      </w:r>
    </w:p>
    <w:p w14:paraId="70F41379" w14:textId="77777777" w:rsidR="00263076" w:rsidRPr="00E76E0C" w:rsidRDefault="00263076" w:rsidP="00263076">
      <w:pPr>
        <w:pStyle w:val="Wysunicieobszarutekstu"/>
        <w:numPr>
          <w:ilvl w:val="0"/>
          <w:numId w:val="17"/>
        </w:numPr>
        <w:spacing w:line="240" w:lineRule="auto"/>
      </w:pPr>
      <w:r w:rsidRPr="00E76E0C">
        <w:t>za brak zapłaty lub nieterminowej zapłaty wynagrodzenia należnego podwykonawcom lub dalszym podwykonawcom- w wysokości 0,1%</w:t>
      </w:r>
      <w:r>
        <w:t xml:space="preserve"> </w:t>
      </w:r>
      <w:r w:rsidRPr="00E76E0C">
        <w:t xml:space="preserve">wartości umowy </w:t>
      </w:r>
      <w:r>
        <w:t xml:space="preserve">brutto, o której mowa w §6 ust. 2 dla części, której to dotyczy, </w:t>
      </w:r>
      <w:r w:rsidRPr="00E76E0C">
        <w:t>za każdy dzień zwłoki liczony od upływu terminu na dokonanie zapłaty,</w:t>
      </w:r>
    </w:p>
    <w:p w14:paraId="5E9BEFC2" w14:textId="77777777" w:rsidR="00263076" w:rsidRPr="00E76E0C" w:rsidRDefault="00263076" w:rsidP="00263076">
      <w:pPr>
        <w:pStyle w:val="Wysunicieobszarutekstu"/>
        <w:numPr>
          <w:ilvl w:val="0"/>
          <w:numId w:val="17"/>
        </w:numPr>
        <w:spacing w:line="240" w:lineRule="auto"/>
      </w:pPr>
      <w:r w:rsidRPr="00E76E0C">
        <w:t xml:space="preserve"> za nieprzedłożeni</w:t>
      </w:r>
      <w:r>
        <w:t>e</w:t>
      </w:r>
      <w:r w:rsidRPr="00E76E0C">
        <w:t xml:space="preserve"> do zaakceptowania projektu umowy o podwykonawstwo, której przedmiotem są roboty budowlane, lub projektu jej zmian- w wysokości 10 000,00 PLN za każdego niezgłoszonego podwykonawcę lub zmianę umowy,</w:t>
      </w:r>
    </w:p>
    <w:p w14:paraId="1F49C769" w14:textId="77777777" w:rsidR="00263076" w:rsidRPr="00E76E0C" w:rsidRDefault="00263076" w:rsidP="00263076">
      <w:pPr>
        <w:pStyle w:val="Wysunicieobszarutekstu"/>
        <w:numPr>
          <w:ilvl w:val="0"/>
          <w:numId w:val="17"/>
        </w:numPr>
        <w:spacing w:line="240" w:lineRule="auto"/>
      </w:pPr>
      <w:r>
        <w:t xml:space="preserve"> za nieprzedłożenie</w:t>
      </w:r>
      <w:r w:rsidRPr="00E76E0C">
        <w:t xml:space="preserve"> poświadczonej za zgodność z oryginałem kopii umowy </w:t>
      </w:r>
      <w:r>
        <w:t xml:space="preserve">                                       </w:t>
      </w:r>
      <w:r w:rsidRPr="00E76E0C">
        <w:t>o podwykonawstwo lub jej zmiany - w wysokości 10 000,00 PLN za każdego niezgłoszonego podwykonawcę lub zmianę umowy,</w:t>
      </w:r>
    </w:p>
    <w:p w14:paraId="6C73CA21" w14:textId="77777777" w:rsidR="00263076" w:rsidRDefault="00263076" w:rsidP="00263076">
      <w:pPr>
        <w:pStyle w:val="Wysunicieobszarutekstu"/>
        <w:numPr>
          <w:ilvl w:val="0"/>
          <w:numId w:val="17"/>
        </w:numPr>
        <w:spacing w:line="240" w:lineRule="auto"/>
      </w:pPr>
      <w:r>
        <w:t xml:space="preserve"> za brak</w:t>
      </w:r>
      <w:r w:rsidRPr="00E76E0C">
        <w:t xml:space="preserve"> zmian umowy o podwykonawstwo w zakresie terminu zapłaty – w wysokości 10 000,00 PLN za każdą niezmienioną umowę. </w:t>
      </w:r>
    </w:p>
    <w:p w14:paraId="5B0C7EFA" w14:textId="77777777" w:rsidR="00263076" w:rsidRPr="00E76E0C" w:rsidRDefault="00263076" w:rsidP="00263076">
      <w:pPr>
        <w:pStyle w:val="Wysunicieobszarutekstu"/>
        <w:spacing w:line="240" w:lineRule="auto"/>
        <w:ind w:left="720" w:firstLine="0"/>
      </w:pPr>
    </w:p>
    <w:p w14:paraId="311E3CAA" w14:textId="77777777" w:rsidR="00263076" w:rsidRPr="00C04D4C" w:rsidRDefault="00263076" w:rsidP="00263076">
      <w:pPr>
        <w:pStyle w:val="Wysunicieobszarutekstu"/>
        <w:spacing w:line="240" w:lineRule="auto"/>
        <w:ind w:left="0" w:firstLine="0"/>
      </w:pPr>
      <w:r>
        <w:lastRenderedPageBreak/>
        <w:t>3. </w:t>
      </w:r>
      <w:r w:rsidRPr="00C04D4C">
        <w:t>Kary umowne przewidziane w niniejszej umowie podlegają kumulacji.</w:t>
      </w:r>
    </w:p>
    <w:p w14:paraId="700A1627" w14:textId="77777777" w:rsidR="00263076" w:rsidRPr="00660779" w:rsidRDefault="00263076" w:rsidP="00263076">
      <w:pPr>
        <w:pStyle w:val="Wysunicieobszarutekstu"/>
        <w:spacing w:line="240" w:lineRule="auto"/>
        <w:ind w:left="284" w:hanging="284"/>
      </w:pPr>
      <w:r>
        <w:t>4. </w:t>
      </w:r>
      <w:r w:rsidRPr="00660779">
        <w:t>Zamawiający zastrzega sobie prawo do odszkodowania uzupełniającego przenoszącego wysokość kar umownych do wysokości rzeczywiście poniesionej szkody.</w:t>
      </w:r>
    </w:p>
    <w:p w14:paraId="109A32C8" w14:textId="09702593" w:rsidR="00263076" w:rsidRPr="00263076" w:rsidRDefault="00263076" w:rsidP="00263076">
      <w:pPr>
        <w:pStyle w:val="Standard"/>
        <w:ind w:left="284" w:hanging="284"/>
        <w:jc w:val="both"/>
        <w:rPr>
          <w:b/>
        </w:rPr>
      </w:pPr>
      <w:r>
        <w:t>5. </w:t>
      </w:r>
      <w:r w:rsidRPr="00660779">
        <w:t>Zamawiającemu przysługuje prawo potracenia kar umownych z należnego Wykonawcy wynagrodzenia oraz zabezpieczenia należytego wykonania umowy</w:t>
      </w:r>
      <w:r>
        <w:t xml:space="preserve">, o którym </w:t>
      </w:r>
      <w:r>
        <w:br/>
        <w:t>mowa w </w:t>
      </w:r>
      <w:r w:rsidRPr="00DD0F9C">
        <w:t>§</w:t>
      </w:r>
      <w:r>
        <w:t xml:space="preserve"> </w:t>
      </w:r>
      <w:r w:rsidRPr="00DD0F9C">
        <w:t>9.</w:t>
      </w:r>
    </w:p>
    <w:p w14:paraId="069AE80B" w14:textId="77777777" w:rsidR="00263076" w:rsidRPr="00660779" w:rsidRDefault="00263076" w:rsidP="00263076">
      <w:pPr>
        <w:pStyle w:val="Wysunicieobszarutekstu"/>
        <w:spacing w:line="240" w:lineRule="auto"/>
        <w:ind w:left="851" w:firstLine="0"/>
      </w:pPr>
    </w:p>
    <w:p w14:paraId="7FC4A91C" w14:textId="77777777" w:rsidR="00263076" w:rsidRDefault="00263076" w:rsidP="00263076">
      <w:pPr>
        <w:pStyle w:val="Standard"/>
        <w:ind w:left="708"/>
        <w:jc w:val="center"/>
        <w:rPr>
          <w:b/>
        </w:rPr>
      </w:pPr>
      <w:r w:rsidRPr="001C1305">
        <w:rPr>
          <w:b/>
        </w:rPr>
        <w:t>§9</w:t>
      </w:r>
    </w:p>
    <w:p w14:paraId="3698A370" w14:textId="77777777" w:rsidR="00263076" w:rsidRDefault="00263076" w:rsidP="00263076">
      <w:pPr>
        <w:pStyle w:val="Standard"/>
        <w:ind w:left="708"/>
        <w:jc w:val="center"/>
        <w:rPr>
          <w:b/>
        </w:rPr>
      </w:pPr>
      <w:r>
        <w:rPr>
          <w:b/>
        </w:rPr>
        <w:t>Zabezpieczenie należytego wykonania umowy</w:t>
      </w:r>
    </w:p>
    <w:p w14:paraId="18C2DABA" w14:textId="77777777" w:rsidR="00263076" w:rsidRDefault="00263076" w:rsidP="00263076">
      <w:pPr>
        <w:pStyle w:val="Standard"/>
        <w:ind w:left="284" w:hanging="284"/>
        <w:jc w:val="both"/>
      </w:pPr>
      <w:r w:rsidRPr="00C04D4C">
        <w:t>1.</w:t>
      </w:r>
      <w:r>
        <w:t xml:space="preserve"> Z</w:t>
      </w:r>
      <w:r w:rsidRPr="00B45DB4">
        <w:t xml:space="preserve">abezpieczenie należytego wykonania umowy zawartej w wyniku postępowania </w:t>
      </w:r>
      <w:r>
        <w:br/>
      </w:r>
      <w:r w:rsidRPr="00B45DB4">
        <w:t xml:space="preserve">o udzielenie niniejszego zamówienia </w:t>
      </w:r>
      <w:r>
        <w:t>wynosi</w:t>
      </w:r>
      <w:r w:rsidRPr="00467462">
        <w:t xml:space="preserve"> </w:t>
      </w:r>
      <w:r w:rsidRPr="00467462">
        <w:rPr>
          <w:b/>
        </w:rPr>
        <w:t>10%</w:t>
      </w:r>
      <w:r w:rsidRPr="00467462">
        <w:t xml:space="preserve"> </w:t>
      </w:r>
      <w:r>
        <w:t xml:space="preserve">łącznej wartości umownej brutto dla wszystkich zadań, o których mowa w </w:t>
      </w:r>
      <w:r w:rsidRPr="003D75B7">
        <w:t>§ 6 ust. 2</w:t>
      </w:r>
      <w:r>
        <w:t xml:space="preserve">. </w:t>
      </w:r>
    </w:p>
    <w:p w14:paraId="064DDFA6" w14:textId="77777777" w:rsidR="00263076" w:rsidRDefault="00263076" w:rsidP="00263076">
      <w:pPr>
        <w:pStyle w:val="Standard"/>
        <w:jc w:val="both"/>
      </w:pPr>
      <w:r>
        <w:t>2. Zwrot zabezpieczenia należytego wykonania umowy:</w:t>
      </w:r>
    </w:p>
    <w:p w14:paraId="7489A11E" w14:textId="77777777" w:rsidR="00263076" w:rsidRPr="00B45DB4" w:rsidRDefault="00263076" w:rsidP="00263076">
      <w:pPr>
        <w:pStyle w:val="Lista5"/>
        <w:ind w:left="709"/>
        <w:jc w:val="both"/>
      </w:pPr>
      <w:r>
        <w:t xml:space="preserve">1) </w:t>
      </w:r>
      <w:r w:rsidRPr="00B45DB4">
        <w:t xml:space="preserve">Zamawiający zwróci </w:t>
      </w:r>
      <w:r w:rsidRPr="00087A8F">
        <w:t>70%</w:t>
      </w:r>
      <w:r w:rsidRPr="00B45DB4">
        <w:t xml:space="preserve"> wartości zabezpieczenia w terminie </w:t>
      </w:r>
      <w:r>
        <w:t>30</w:t>
      </w:r>
      <w:r w:rsidRPr="00B45DB4">
        <w:t xml:space="preserve"> dni od dnia wykonania zamówienia i uznania przez Zamawiającego za należycie wykonane.</w:t>
      </w:r>
    </w:p>
    <w:p w14:paraId="5EF6F67B" w14:textId="77777777" w:rsidR="00263076" w:rsidRPr="00B45DB4" w:rsidRDefault="00263076" w:rsidP="00263076">
      <w:pPr>
        <w:pStyle w:val="Lista5"/>
        <w:ind w:left="709"/>
        <w:jc w:val="both"/>
      </w:pPr>
      <w:r>
        <w:t xml:space="preserve">2) </w:t>
      </w:r>
      <w:r w:rsidRPr="00B45DB4">
        <w:t xml:space="preserve">Zamawiający pozostawi na zabezpieczenie roszczeń z tytułu rękojmi za wady lub gwarancji jakości kwotę wynoszącą </w:t>
      </w:r>
      <w:r w:rsidRPr="00087A8F">
        <w:t>30%</w:t>
      </w:r>
      <w:r w:rsidRPr="00B45DB4">
        <w:t xml:space="preserve"> wartości zabezpieczenia.</w:t>
      </w:r>
    </w:p>
    <w:p w14:paraId="435AACD1" w14:textId="77777777" w:rsidR="00263076" w:rsidRPr="0062158E" w:rsidRDefault="00263076" w:rsidP="00263076">
      <w:pPr>
        <w:pStyle w:val="Lista5"/>
        <w:ind w:left="720" w:hanging="294"/>
        <w:jc w:val="both"/>
      </w:pPr>
      <w:r>
        <w:t xml:space="preserve">3) </w:t>
      </w:r>
      <w:r w:rsidRPr="00B45DB4">
        <w:t xml:space="preserve">Kwota, o której mowa </w:t>
      </w:r>
      <w:r>
        <w:t xml:space="preserve">w ust 2.2)  </w:t>
      </w:r>
      <w:r w:rsidRPr="00B45DB4">
        <w:t xml:space="preserve">jest zwracana </w:t>
      </w:r>
      <w:r w:rsidRPr="00792765">
        <w:t xml:space="preserve"> po upływie okresu gwarancji jakości</w:t>
      </w:r>
      <w:r>
        <w:t>.</w:t>
      </w:r>
    </w:p>
    <w:p w14:paraId="08A4A97E" w14:textId="77777777" w:rsidR="00263076" w:rsidRDefault="00263076" w:rsidP="00263076">
      <w:pPr>
        <w:pStyle w:val="Standard"/>
        <w:ind w:left="708"/>
        <w:jc w:val="center"/>
        <w:rPr>
          <w:b/>
        </w:rPr>
      </w:pPr>
    </w:p>
    <w:p w14:paraId="3006F8E7" w14:textId="77777777" w:rsidR="00263076" w:rsidRPr="001C1305" w:rsidRDefault="00263076" w:rsidP="00263076">
      <w:pPr>
        <w:pStyle w:val="Standard"/>
        <w:ind w:left="708"/>
        <w:jc w:val="center"/>
        <w:rPr>
          <w:b/>
        </w:rPr>
      </w:pPr>
      <w:r>
        <w:rPr>
          <w:b/>
        </w:rPr>
        <w:t>§10</w:t>
      </w:r>
    </w:p>
    <w:p w14:paraId="16877D41" w14:textId="77777777" w:rsidR="00263076" w:rsidRPr="00660779" w:rsidRDefault="00263076" w:rsidP="00263076">
      <w:pPr>
        <w:pStyle w:val="Wysunicieobszarutekstu"/>
        <w:spacing w:line="240" w:lineRule="auto"/>
        <w:ind w:left="0" w:firstLine="0"/>
      </w:pPr>
      <w:r>
        <w:t>1. </w:t>
      </w:r>
      <w:r w:rsidRPr="00660779">
        <w:t>Strony postanawiają, że odbiorem końcowym objęty  będzie przedmiot umowy.</w:t>
      </w:r>
    </w:p>
    <w:p w14:paraId="66DCD717" w14:textId="77777777" w:rsidR="00263076" w:rsidRDefault="00263076" w:rsidP="00263076">
      <w:pPr>
        <w:pStyle w:val="Wysunicieobszarutekstu"/>
        <w:spacing w:line="240" w:lineRule="auto"/>
        <w:ind w:left="0" w:firstLine="0"/>
      </w:pPr>
      <w:r>
        <w:t>2. </w:t>
      </w:r>
      <w:r w:rsidRPr="00660779">
        <w:t xml:space="preserve">Wykonawca będzie zgłaszał Zamawiającemu gotowość do odbioru </w:t>
      </w:r>
      <w:r>
        <w:t xml:space="preserve">na piśmie. </w:t>
      </w:r>
    </w:p>
    <w:p w14:paraId="41347B33" w14:textId="77777777" w:rsidR="00263076" w:rsidRPr="00660779" w:rsidRDefault="00263076" w:rsidP="00263076">
      <w:pPr>
        <w:pStyle w:val="Wysunicieobszarutekstu"/>
        <w:spacing w:line="240" w:lineRule="auto"/>
        <w:ind w:left="284" w:hanging="284"/>
      </w:pPr>
      <w:r>
        <w:t>3. </w:t>
      </w:r>
      <w:r w:rsidRPr="00660779">
        <w:t>Zamawiający wyznaczy termin i rozpocznie odbiór przedmiotu umowy w ciągu</w:t>
      </w:r>
      <w:r>
        <w:t xml:space="preserve"> 9</w:t>
      </w:r>
      <w:r w:rsidRPr="00660779">
        <w:t xml:space="preserve"> dni od daty zawiadomienia go o osiągnięciu gotowości do odbioru zawiadamiając o tym Wykonawcę.</w:t>
      </w:r>
      <w:r>
        <w:t xml:space="preserve"> W zawiadomieniu Zamawiający określi niezbędne dokumenty</w:t>
      </w:r>
      <w:r w:rsidRPr="00791218">
        <w:t xml:space="preserve"> (w skład których wchodzą m. in. badanie szczelności rurociągów, badanie jakości wody w zakresie parametrów grupy A, w przypadku kanalizacji - inspekcja kamerą TV, badanie zagęszczenia w drogach gminnych, powiatowych, wojewódzkich, deklaracje, aprobaty, oświadczenia właścicieli posesji o przywróceniu terenu do stanu poprzedniego, wskazanie zagospodarowania nadmiaru gruntu, inwentaryzacja powykonawcza, szkice geodezyjne), </w:t>
      </w:r>
      <w:r>
        <w:t>które Wykonawca winien przedstawić do odbioru.</w:t>
      </w:r>
    </w:p>
    <w:p w14:paraId="1567384F" w14:textId="77777777" w:rsidR="00263076" w:rsidRPr="00660779" w:rsidRDefault="00263076" w:rsidP="00263076">
      <w:pPr>
        <w:pStyle w:val="Wysunicieobszarutekstu"/>
        <w:spacing w:line="240" w:lineRule="auto"/>
        <w:ind w:left="284" w:hanging="284"/>
      </w:pPr>
      <w:r>
        <w:t>4. </w:t>
      </w:r>
      <w:r w:rsidRPr="00660779">
        <w:t>Jeżeli w toku czynności odbioru zostaną stwierdzone wady, to Zamawiającemu przysługują następujące uprawnienia.</w:t>
      </w:r>
    </w:p>
    <w:p w14:paraId="33E7EDF1" w14:textId="77777777" w:rsidR="00263076" w:rsidRPr="00660779" w:rsidRDefault="00263076" w:rsidP="00263076">
      <w:pPr>
        <w:pStyle w:val="Wysunicieobszarutekstu"/>
        <w:numPr>
          <w:ilvl w:val="1"/>
          <w:numId w:val="12"/>
        </w:numPr>
        <w:spacing w:line="240" w:lineRule="auto"/>
        <w:ind w:left="284" w:firstLine="0"/>
      </w:pPr>
      <w:r>
        <w:t xml:space="preserve"> </w:t>
      </w:r>
      <w:r w:rsidRPr="00660779">
        <w:t>jeżeli wady nadają się do usunięcia może odmówić odbioru do czasu usunięcia wad.</w:t>
      </w:r>
    </w:p>
    <w:p w14:paraId="639FF5B7" w14:textId="77777777" w:rsidR="00263076" w:rsidRPr="00660779" w:rsidRDefault="00263076" w:rsidP="00263076">
      <w:pPr>
        <w:pStyle w:val="Wysunicieobszarutekstu"/>
        <w:numPr>
          <w:ilvl w:val="1"/>
          <w:numId w:val="12"/>
        </w:numPr>
        <w:spacing w:line="240" w:lineRule="auto"/>
        <w:ind w:left="284" w:firstLine="0"/>
      </w:pPr>
      <w:r>
        <w:t>j</w:t>
      </w:r>
      <w:r w:rsidRPr="00660779">
        <w:t>eżeli wady nie nadają się do usunięcia to:</w:t>
      </w:r>
    </w:p>
    <w:p w14:paraId="0AA24C0B" w14:textId="77777777" w:rsidR="00263076" w:rsidRPr="00660779" w:rsidRDefault="00263076" w:rsidP="00263076">
      <w:pPr>
        <w:pStyle w:val="Wysunicieobszarutekstu"/>
        <w:spacing w:line="240" w:lineRule="auto"/>
        <w:ind w:left="283" w:firstLine="0"/>
      </w:pPr>
      <w:r>
        <w:t xml:space="preserve"> -jeżeli nie </w:t>
      </w:r>
      <w:r w:rsidRPr="00660779">
        <w:t>u</w:t>
      </w:r>
      <w:r>
        <w:t>nie</w:t>
      </w:r>
      <w:r w:rsidRPr="00660779">
        <w:t xml:space="preserve">możliwiają </w:t>
      </w:r>
      <w:r>
        <w:t xml:space="preserve">one </w:t>
      </w:r>
      <w:r w:rsidRPr="00660779">
        <w:t>użytkowan</w:t>
      </w:r>
      <w:r>
        <w:t>ie przedmiotu umowy zgodnie z </w:t>
      </w:r>
      <w:r w:rsidRPr="00660779">
        <w:t>przeznaczeniem Zamawiający może obniżyć odpowiednio wynagrodzenie,</w:t>
      </w:r>
    </w:p>
    <w:p w14:paraId="0F4BFE51" w14:textId="77777777" w:rsidR="00263076" w:rsidRPr="00660779" w:rsidRDefault="00263076" w:rsidP="00263076">
      <w:pPr>
        <w:pStyle w:val="Wysunicieobszarutekstu"/>
        <w:spacing w:line="240" w:lineRule="auto"/>
        <w:ind w:left="283" w:firstLine="0"/>
      </w:pPr>
      <w:r>
        <w:t xml:space="preserve">- </w:t>
      </w:r>
      <w:r w:rsidRPr="00660779">
        <w:t xml:space="preserve">jeżeli wady uniemożliwiają </w:t>
      </w:r>
      <w:r>
        <w:t>użytkowanie przedmiotu umowy</w:t>
      </w:r>
      <w:r w:rsidRPr="00660779">
        <w:t xml:space="preserve"> zgodnie z przeznaczeniem Zamawiający </w:t>
      </w:r>
      <w:r>
        <w:t xml:space="preserve">przerywa czynności odbiorowe i </w:t>
      </w:r>
      <w:r w:rsidRPr="00660779">
        <w:t xml:space="preserve">może odstąpić od umowy lub żądać wykonania </w:t>
      </w:r>
      <w:r>
        <w:t>przedmiotu umowy  po raz drugi lub zlecić jego wykonanie innemu podmiotowi  na koszt Wykonawcy – z tego uprawnienia Zamawiający może skorzystać po bezskutecznym upływie wyznaczonego terminu na ponowne wykonanie przedmiotu umowy.</w:t>
      </w:r>
    </w:p>
    <w:p w14:paraId="7168255E" w14:textId="77777777" w:rsidR="00263076" w:rsidRPr="00660779" w:rsidRDefault="00263076" w:rsidP="00263076">
      <w:pPr>
        <w:pStyle w:val="Wysunicieobszarutekstu"/>
        <w:spacing w:line="240" w:lineRule="auto"/>
        <w:ind w:left="284" w:hanging="284"/>
      </w:pPr>
      <w:r>
        <w:t>5. S</w:t>
      </w:r>
      <w:r w:rsidRPr="00660779">
        <w:t>trony postanawiają, że z czynności odbioru będzie spisany protokół zawierający wszelkie ustalenia d</w:t>
      </w:r>
      <w:r>
        <w:t xml:space="preserve">okonane w toku odbioru jak też </w:t>
      </w:r>
      <w:r w:rsidRPr="00660779">
        <w:t xml:space="preserve">terminy wyznaczone na usunięcie </w:t>
      </w:r>
      <w:r>
        <w:t>stwierdzonych przy odbiorze wad i usterek.</w:t>
      </w:r>
    </w:p>
    <w:p w14:paraId="436E6CFA" w14:textId="77777777" w:rsidR="00263076" w:rsidRDefault="00263076" w:rsidP="00263076">
      <w:pPr>
        <w:pStyle w:val="Wysunicieobszarutekstu"/>
        <w:spacing w:line="240" w:lineRule="auto"/>
        <w:ind w:left="284" w:hanging="284"/>
      </w:pPr>
      <w:r>
        <w:t>6. </w:t>
      </w:r>
      <w:r w:rsidRPr="00660779">
        <w:t xml:space="preserve">Wykonawca zobowiązany jest do zawiadomienia Zamawiającego o usunięcie wad </w:t>
      </w:r>
      <w:r>
        <w:t xml:space="preserve">i usterek </w:t>
      </w:r>
      <w:r w:rsidRPr="00660779">
        <w:t>oraz żądania wyznaczenia terminu na odbiór zakwestionowanych uprzednio robót jako wadliwych.</w:t>
      </w:r>
    </w:p>
    <w:p w14:paraId="2E5E2955" w14:textId="77777777" w:rsidR="00263076" w:rsidRPr="00660779" w:rsidRDefault="00263076" w:rsidP="00263076">
      <w:pPr>
        <w:pStyle w:val="Wysunicieobszarutekstu"/>
        <w:spacing w:line="240" w:lineRule="auto"/>
        <w:ind w:left="284" w:hanging="284"/>
      </w:pPr>
    </w:p>
    <w:p w14:paraId="7E5786F6" w14:textId="77777777" w:rsidR="00263076" w:rsidRPr="00660779" w:rsidRDefault="00263076" w:rsidP="00263076">
      <w:pPr>
        <w:pStyle w:val="Wysunicieobszarutekstu"/>
        <w:spacing w:line="240" w:lineRule="auto"/>
        <w:ind w:left="284" w:hanging="284"/>
      </w:pPr>
      <w:r>
        <w:lastRenderedPageBreak/>
        <w:t>7. </w:t>
      </w:r>
      <w:r w:rsidRPr="00660779">
        <w:t>Po protokolarnym potwierdzeniu usunięcia wad</w:t>
      </w:r>
      <w:r>
        <w:t xml:space="preserve"> i usterek</w:t>
      </w:r>
      <w:r w:rsidRPr="00660779">
        <w:t xml:space="preserve"> stwierdzonych przy odbiorze oraz </w:t>
      </w:r>
      <w:r>
        <w:t>p</w:t>
      </w:r>
      <w:r w:rsidRPr="00660779">
        <w:t xml:space="preserve">o okresie </w:t>
      </w:r>
      <w:r>
        <w:t>gwarancji jakości</w:t>
      </w:r>
      <w:r w:rsidRPr="00660779">
        <w:t xml:space="preserve"> rozpoczynają swój bi</w:t>
      </w:r>
      <w:r>
        <w:t>eg terminy zwrotu zabezpieczenia</w:t>
      </w:r>
      <w:r w:rsidRPr="00660779">
        <w:t xml:space="preserve"> należytego wykonania umowy</w:t>
      </w:r>
      <w:r>
        <w:t>, o którym mowa w §9</w:t>
      </w:r>
      <w:r w:rsidRPr="00660779">
        <w:t>.</w:t>
      </w:r>
    </w:p>
    <w:p w14:paraId="7EE18AE4" w14:textId="77777777" w:rsidR="00263076" w:rsidRPr="00660779" w:rsidRDefault="00263076" w:rsidP="00263076">
      <w:pPr>
        <w:pStyle w:val="Wysunicieobszarutekstu"/>
        <w:spacing w:line="240" w:lineRule="auto"/>
        <w:ind w:left="284" w:hanging="284"/>
      </w:pPr>
      <w:r>
        <w:t>8. </w:t>
      </w:r>
      <w:r w:rsidRPr="00660779">
        <w:t>Do chwili przekazania Zamawiającemu przedmiotu umowy pełna odpowiedzialność za stan i zabezpieczenie obiektu spoczywa na Wykonawcy robót.</w:t>
      </w:r>
    </w:p>
    <w:p w14:paraId="2D9A5307" w14:textId="77777777" w:rsidR="00263076" w:rsidRPr="00660779" w:rsidRDefault="00263076" w:rsidP="00263076">
      <w:pPr>
        <w:pStyle w:val="Standard"/>
        <w:ind w:left="708"/>
        <w:jc w:val="center"/>
      </w:pPr>
    </w:p>
    <w:p w14:paraId="146FF34F" w14:textId="77777777" w:rsidR="00263076" w:rsidRPr="001C1305" w:rsidRDefault="00263076" w:rsidP="00263076">
      <w:pPr>
        <w:pStyle w:val="Standard"/>
        <w:ind w:left="708"/>
        <w:jc w:val="center"/>
        <w:rPr>
          <w:b/>
        </w:rPr>
      </w:pPr>
      <w:r>
        <w:rPr>
          <w:b/>
        </w:rPr>
        <w:t>§11</w:t>
      </w:r>
    </w:p>
    <w:p w14:paraId="25D5E748" w14:textId="77777777" w:rsidR="00263076" w:rsidRDefault="00263076" w:rsidP="00263076">
      <w:pPr>
        <w:pStyle w:val="Standard"/>
        <w:ind w:left="284" w:hanging="284"/>
        <w:jc w:val="both"/>
      </w:pPr>
      <w:r>
        <w:t xml:space="preserve">1. Strony ustalają, że Wykonawca wykona roboty z należytą starannością, a Zamawiający odbierze wykonane roboty w częściach, o których mowa w §2 ust. 1. </w:t>
      </w:r>
    </w:p>
    <w:p w14:paraId="1A1676DF" w14:textId="77777777" w:rsidR="00263076" w:rsidRDefault="00263076" w:rsidP="00263076">
      <w:pPr>
        <w:pStyle w:val="Standard"/>
        <w:jc w:val="both"/>
      </w:pPr>
      <w:r>
        <w:t xml:space="preserve">2. Faktury </w:t>
      </w:r>
      <w:r w:rsidRPr="00660779">
        <w:t>Wykonawca może wystawić po protokolarnym odbiorze</w:t>
      </w:r>
      <w:r>
        <w:t xml:space="preserve"> każdej części zadania.</w:t>
      </w:r>
    </w:p>
    <w:p w14:paraId="6ADB07F3" w14:textId="77777777" w:rsidR="00263076" w:rsidRPr="00660779" w:rsidRDefault="00263076" w:rsidP="00263076">
      <w:pPr>
        <w:pStyle w:val="Standard"/>
        <w:jc w:val="both"/>
      </w:pPr>
    </w:p>
    <w:p w14:paraId="6FCCE54B" w14:textId="77777777" w:rsidR="00263076" w:rsidRDefault="00263076" w:rsidP="00263076">
      <w:pPr>
        <w:pStyle w:val="Standard"/>
        <w:ind w:left="284" w:hanging="284"/>
        <w:jc w:val="both"/>
      </w:pPr>
      <w:r>
        <w:t>3. Wykonawca jest zobowiązany przedłożyć wraz z rozliczeniem należnego wynagrodzenia oświadczenia Podwykonawców i dalszych Podwykonawców o uregulowaniu względem nich wszelkich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w:t>
      </w:r>
    </w:p>
    <w:p w14:paraId="22855D5E" w14:textId="77777777" w:rsidR="00263076" w:rsidRDefault="00263076" w:rsidP="00263076">
      <w:pPr>
        <w:pStyle w:val="Standard"/>
        <w:ind w:left="284" w:hanging="284"/>
        <w:jc w:val="both"/>
      </w:pPr>
    </w:p>
    <w:p w14:paraId="715BA102" w14:textId="77777777" w:rsidR="00263076" w:rsidRPr="00261E90" w:rsidRDefault="00263076" w:rsidP="00263076">
      <w:pPr>
        <w:pStyle w:val="Standard"/>
        <w:ind w:left="708"/>
        <w:jc w:val="center"/>
        <w:rPr>
          <w:b/>
        </w:rPr>
      </w:pPr>
      <w:r>
        <w:rPr>
          <w:b/>
        </w:rPr>
        <w:t>§12</w:t>
      </w:r>
    </w:p>
    <w:p w14:paraId="633CBCF7" w14:textId="77777777" w:rsidR="00263076" w:rsidRDefault="00263076" w:rsidP="00263076">
      <w:pPr>
        <w:pStyle w:val="Standard"/>
        <w:jc w:val="both"/>
      </w:pPr>
      <w:r w:rsidRPr="00A808E0">
        <w:t>Wykonawca udziela gwarancji na wyk</w:t>
      </w:r>
      <w:r>
        <w:t>onane roboty budowlane na okres dla:</w:t>
      </w:r>
    </w:p>
    <w:p w14:paraId="2C2A37A8"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I</w:t>
      </w:r>
      <w:r w:rsidRPr="00017878">
        <w:rPr>
          <w:u w:val="single"/>
        </w:rPr>
        <w:t>:</w:t>
      </w:r>
      <w:r w:rsidRPr="00791218">
        <w:t xml:space="preserve"> </w:t>
      </w:r>
      <w:r w:rsidRPr="00913FA6">
        <w:t>………………………..miesi</w:t>
      </w:r>
      <w:r>
        <w:t>ę</w:t>
      </w:r>
      <w:r w:rsidRPr="00913FA6">
        <w:t>cy</w:t>
      </w:r>
      <w:r>
        <w:t>,</w:t>
      </w:r>
    </w:p>
    <w:p w14:paraId="6AA5FF65"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II</w:t>
      </w:r>
      <w:r w:rsidRPr="00017878">
        <w:rPr>
          <w:u w:val="single"/>
        </w:rPr>
        <w:t>:</w:t>
      </w:r>
      <w:r w:rsidRPr="00791218">
        <w:t xml:space="preserve"> </w:t>
      </w:r>
      <w:r w:rsidRPr="00913FA6">
        <w:t>………………………..miesi</w:t>
      </w:r>
      <w:r>
        <w:t>ę</w:t>
      </w:r>
      <w:r w:rsidRPr="00913FA6">
        <w:t>cy</w:t>
      </w:r>
      <w:r>
        <w:t>,</w:t>
      </w:r>
    </w:p>
    <w:p w14:paraId="7D43BDF3"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III</w:t>
      </w:r>
      <w:r w:rsidRPr="00017878">
        <w:rPr>
          <w:u w:val="single"/>
        </w:rPr>
        <w:t>:</w:t>
      </w:r>
      <w:r w:rsidRPr="00791218">
        <w:t xml:space="preserve"> </w:t>
      </w:r>
      <w:r w:rsidRPr="00913FA6">
        <w:t>………………………..miesi</w:t>
      </w:r>
      <w:r>
        <w:t>ę</w:t>
      </w:r>
      <w:r w:rsidRPr="00913FA6">
        <w:t>cy</w:t>
      </w:r>
      <w:r>
        <w:t>,</w:t>
      </w:r>
    </w:p>
    <w:p w14:paraId="2ADB0193"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IV</w:t>
      </w:r>
      <w:r w:rsidRPr="00017878">
        <w:rPr>
          <w:u w:val="single"/>
        </w:rPr>
        <w:t>:</w:t>
      </w:r>
      <w:r w:rsidRPr="00791218">
        <w:t xml:space="preserve"> </w:t>
      </w:r>
      <w:r w:rsidRPr="00913FA6">
        <w:t>………………………..miesi</w:t>
      </w:r>
      <w:r>
        <w:t>ę</w:t>
      </w:r>
      <w:r w:rsidRPr="00913FA6">
        <w:t>cy</w:t>
      </w:r>
      <w:r>
        <w:t>,</w:t>
      </w:r>
    </w:p>
    <w:p w14:paraId="2ED82644"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V</w:t>
      </w:r>
      <w:r w:rsidRPr="00017878">
        <w:rPr>
          <w:u w:val="single"/>
        </w:rPr>
        <w:t>:</w:t>
      </w:r>
      <w:r>
        <w:rPr>
          <w:u w:val="single"/>
        </w:rPr>
        <w:t xml:space="preserve"> </w:t>
      </w:r>
      <w:r w:rsidRPr="00913FA6">
        <w:t>………………………..miesi</w:t>
      </w:r>
      <w:r>
        <w:t>ę</w:t>
      </w:r>
      <w:r w:rsidRPr="00913FA6">
        <w:t>cy</w:t>
      </w:r>
      <w:r>
        <w:t>,</w:t>
      </w:r>
      <w:r w:rsidRPr="00946961">
        <w:t xml:space="preserve"> </w:t>
      </w:r>
    </w:p>
    <w:p w14:paraId="3540CB95"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VI</w:t>
      </w:r>
      <w:r w:rsidRPr="00017878">
        <w:rPr>
          <w:u w:val="single"/>
        </w:rPr>
        <w:t>:</w:t>
      </w:r>
      <w:r>
        <w:t xml:space="preserve"> </w:t>
      </w:r>
      <w:r w:rsidRPr="00913FA6">
        <w:t>………………………..miesi</w:t>
      </w:r>
      <w:r>
        <w:t>ę</w:t>
      </w:r>
      <w:r w:rsidRPr="00913FA6">
        <w:t>cy</w:t>
      </w:r>
      <w:r>
        <w:t>,</w:t>
      </w:r>
    </w:p>
    <w:p w14:paraId="11CED48B"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VII</w:t>
      </w:r>
      <w:r w:rsidRPr="00017878">
        <w:rPr>
          <w:u w:val="single"/>
        </w:rPr>
        <w:t>:</w:t>
      </w:r>
      <w:r>
        <w:t xml:space="preserve"> </w:t>
      </w:r>
      <w:r w:rsidRPr="00913FA6">
        <w:t>………………………..miesi</w:t>
      </w:r>
      <w:r>
        <w:t>ę</w:t>
      </w:r>
      <w:r w:rsidRPr="00913FA6">
        <w:t>cy</w:t>
      </w:r>
      <w:r>
        <w:t>,</w:t>
      </w:r>
    </w:p>
    <w:p w14:paraId="46BCA1ED" w14:textId="77777777" w:rsidR="00263076" w:rsidRDefault="00263076" w:rsidP="00263076">
      <w:pPr>
        <w:pStyle w:val="Akapitzlist"/>
        <w:autoSpaceDE w:val="0"/>
        <w:autoSpaceDN w:val="0"/>
        <w:adjustRightInd w:val="0"/>
        <w:spacing w:line="276" w:lineRule="auto"/>
        <w:ind w:left="360"/>
        <w:jc w:val="both"/>
      </w:pPr>
      <w:r w:rsidRPr="00017878">
        <w:rPr>
          <w:u w:val="single"/>
        </w:rPr>
        <w:t xml:space="preserve">część </w:t>
      </w:r>
      <w:r>
        <w:rPr>
          <w:u w:val="single"/>
        </w:rPr>
        <w:t>VIII</w:t>
      </w:r>
      <w:r w:rsidRPr="00017878">
        <w:rPr>
          <w:u w:val="single"/>
        </w:rPr>
        <w:t>:</w:t>
      </w:r>
      <w:r>
        <w:t xml:space="preserve"> </w:t>
      </w:r>
      <w:r w:rsidRPr="00913FA6">
        <w:t>………………………..miesi</w:t>
      </w:r>
      <w:r>
        <w:t>ę</w:t>
      </w:r>
      <w:r w:rsidRPr="00913FA6">
        <w:t>cy</w:t>
      </w:r>
      <w:r>
        <w:t>,</w:t>
      </w:r>
    </w:p>
    <w:p w14:paraId="4D9CDB3C" w14:textId="77777777" w:rsidR="00263076" w:rsidRDefault="00263076" w:rsidP="00263076">
      <w:pPr>
        <w:pStyle w:val="Akapitzlist"/>
        <w:autoSpaceDE w:val="0"/>
        <w:autoSpaceDN w:val="0"/>
        <w:adjustRightInd w:val="0"/>
        <w:spacing w:line="276" w:lineRule="auto"/>
        <w:ind w:left="360"/>
        <w:jc w:val="both"/>
      </w:pPr>
      <w:r w:rsidRPr="00660779">
        <w:t>licząc od daty protokolarnego odbioru końcowego zakresu robót.</w:t>
      </w:r>
    </w:p>
    <w:p w14:paraId="15937A58" w14:textId="77777777" w:rsidR="00263076" w:rsidRPr="00660779" w:rsidRDefault="00263076" w:rsidP="00263076">
      <w:pPr>
        <w:pStyle w:val="Standard"/>
        <w:jc w:val="both"/>
      </w:pPr>
    </w:p>
    <w:p w14:paraId="55C94ADF" w14:textId="77777777" w:rsidR="00263076" w:rsidRPr="00261E90" w:rsidRDefault="00263076" w:rsidP="00263076">
      <w:pPr>
        <w:pStyle w:val="Standard"/>
        <w:ind w:left="708"/>
        <w:jc w:val="center"/>
        <w:rPr>
          <w:b/>
        </w:rPr>
      </w:pPr>
      <w:r>
        <w:rPr>
          <w:b/>
        </w:rPr>
        <w:t>§13</w:t>
      </w:r>
    </w:p>
    <w:p w14:paraId="264A431A" w14:textId="77777777" w:rsidR="00263076" w:rsidRPr="00660779" w:rsidRDefault="00263076" w:rsidP="00263076">
      <w:pPr>
        <w:pStyle w:val="Standard"/>
        <w:ind w:left="284" w:hanging="284"/>
        <w:jc w:val="both"/>
      </w:pPr>
      <w:r>
        <w:t>1. </w:t>
      </w:r>
      <w:r w:rsidRPr="00660779">
        <w:t xml:space="preserve">Zamawiającemu przysługiwać będzie prawo do natychmiastowego i wolnego od skutków finansowych z tego tytułu </w:t>
      </w:r>
      <w:r>
        <w:t xml:space="preserve">odstąpienia od </w:t>
      </w:r>
      <w:r w:rsidRPr="00660779">
        <w:t xml:space="preserve"> umowy o wykonanie robót, jeżeli Wykonawca mimo dwóch kolejnych monitów nie będzie realizował robót zgodnie z</w:t>
      </w:r>
      <w:r>
        <w:t xml:space="preserve"> Umową, </w:t>
      </w:r>
      <w:r w:rsidRPr="00660779">
        <w:t xml:space="preserve"> dokumentacją, </w:t>
      </w:r>
      <w:r>
        <w:t xml:space="preserve"> zasadami wiedzy technicznej, przepisami prawa, ustaleniami nadzoru oraz w </w:t>
      </w:r>
      <w:r w:rsidRPr="00660779">
        <w:t>przypadku opóźnienia w realizacji powstałego z winy Wykonawcy.</w:t>
      </w:r>
    </w:p>
    <w:p w14:paraId="09FCFA1D" w14:textId="77777777" w:rsidR="00263076" w:rsidRPr="00660779" w:rsidRDefault="00263076" w:rsidP="00263076">
      <w:pPr>
        <w:pStyle w:val="Standard"/>
        <w:ind w:left="284" w:hanging="284"/>
        <w:jc w:val="both"/>
      </w:pPr>
      <w:r>
        <w:t>2. </w:t>
      </w:r>
      <w:r w:rsidRPr="00660779">
        <w:t>Odstąpienie od umowy powinno nastąpić w formie pisemnej z podaniem uzasadnienia</w:t>
      </w:r>
      <w:r>
        <w:t xml:space="preserve"> i może nastąpić w terminie 30 dni od dnia uzyskania przez Zamawiającego wiedzy o zdarzeniu wskazanym w ust. 1 i ust. 3 lit. a) oraz §10 ust. 4 lit. b)</w:t>
      </w:r>
      <w:r w:rsidRPr="00660779">
        <w:t>.</w:t>
      </w:r>
    </w:p>
    <w:p w14:paraId="4913F0D1" w14:textId="77777777" w:rsidR="00263076" w:rsidRPr="00660779" w:rsidRDefault="00263076" w:rsidP="00263076">
      <w:pPr>
        <w:pStyle w:val="Standard"/>
        <w:jc w:val="both"/>
      </w:pPr>
      <w:r>
        <w:t>3. </w:t>
      </w:r>
      <w:r w:rsidRPr="00660779">
        <w:t>W przy</w:t>
      </w:r>
      <w:r>
        <w:t>padku braku środków finansowania</w:t>
      </w:r>
      <w:r w:rsidRPr="00660779">
        <w:t xml:space="preserve"> przedmiotu umowy Zamawiający ma prawo do:</w:t>
      </w:r>
    </w:p>
    <w:p w14:paraId="1D0A6A4E" w14:textId="77777777" w:rsidR="00263076" w:rsidRPr="00660779" w:rsidRDefault="00263076" w:rsidP="00263076">
      <w:pPr>
        <w:pStyle w:val="Standard"/>
        <w:numPr>
          <w:ilvl w:val="0"/>
          <w:numId w:val="11"/>
        </w:numPr>
        <w:ind w:hanging="294"/>
        <w:jc w:val="both"/>
      </w:pPr>
      <w:r>
        <w:t>odstąpienia od</w:t>
      </w:r>
      <w:r w:rsidRPr="00660779">
        <w:t xml:space="preserve"> umowy,</w:t>
      </w:r>
    </w:p>
    <w:p w14:paraId="339CE6C9" w14:textId="77777777" w:rsidR="00263076" w:rsidRPr="00660779" w:rsidRDefault="00263076" w:rsidP="00263076">
      <w:pPr>
        <w:pStyle w:val="Standard"/>
        <w:ind w:left="851" w:hanging="425"/>
        <w:jc w:val="both"/>
      </w:pPr>
      <w:r>
        <w:t xml:space="preserve">b) </w:t>
      </w:r>
      <w:r w:rsidRPr="00660779">
        <w:t>wstrzymania realizacji umowy,</w:t>
      </w:r>
    </w:p>
    <w:p w14:paraId="254E8C8E" w14:textId="77777777" w:rsidR="00263076" w:rsidRDefault="00263076" w:rsidP="00263076">
      <w:pPr>
        <w:pStyle w:val="Standard"/>
        <w:ind w:left="851" w:hanging="425"/>
        <w:jc w:val="both"/>
      </w:pPr>
      <w:r>
        <w:t xml:space="preserve">c) </w:t>
      </w:r>
      <w:r w:rsidRPr="00660779">
        <w:t>przesunięcia terminu zakończenia,</w:t>
      </w:r>
    </w:p>
    <w:p w14:paraId="5172EDC4" w14:textId="77777777" w:rsidR="00263076" w:rsidRPr="00660779" w:rsidRDefault="00263076" w:rsidP="00263076">
      <w:pPr>
        <w:pStyle w:val="Standard"/>
        <w:ind w:left="851" w:hanging="425"/>
        <w:jc w:val="both"/>
      </w:pPr>
      <w:r>
        <w:t xml:space="preserve">d) </w:t>
      </w:r>
      <w:r w:rsidRPr="00660779">
        <w:t>ograniczenia zakresu robót objętych umową.</w:t>
      </w:r>
    </w:p>
    <w:p w14:paraId="41184B4D" w14:textId="77777777" w:rsidR="00263076" w:rsidRPr="00660779" w:rsidRDefault="00263076" w:rsidP="00263076">
      <w:pPr>
        <w:pStyle w:val="Standard"/>
        <w:ind w:left="284" w:hanging="284"/>
        <w:jc w:val="both"/>
      </w:pPr>
      <w:r>
        <w:t>4. </w:t>
      </w:r>
      <w:r w:rsidRPr="00660779">
        <w:t>W razie odstąpienia od umowy przez którąkolwiek ze stron Wykonawca przy udziale Zamawiającego sporządzi protokół inwentaryzacji robót w toku na ten dzień.</w:t>
      </w:r>
    </w:p>
    <w:p w14:paraId="5C0D8D4E" w14:textId="77777777" w:rsidR="00263076" w:rsidRPr="00660779" w:rsidRDefault="00263076" w:rsidP="00263076">
      <w:pPr>
        <w:pStyle w:val="Standard"/>
        <w:ind w:left="284" w:hanging="284"/>
        <w:jc w:val="both"/>
      </w:pPr>
      <w:r>
        <w:lastRenderedPageBreak/>
        <w:t>5. </w:t>
      </w:r>
      <w:r w:rsidRPr="00660779">
        <w:t>W razie wystąpienia istotnych zmian okoliczności powodujących, że wykonanie umowy nie leży w interesie Zamawiającego, czego nie można było przewidzieć w chwili zawarcia umowy, Wykonawcy przysługiwać będzie wynagrodzenia należne mu z tytułu wykonania części umowy.</w:t>
      </w:r>
    </w:p>
    <w:p w14:paraId="0EF2DC5B" w14:textId="77777777" w:rsidR="00263076" w:rsidRPr="00660779" w:rsidRDefault="00263076" w:rsidP="00263076">
      <w:pPr>
        <w:pStyle w:val="Standard"/>
        <w:ind w:left="708"/>
        <w:jc w:val="center"/>
      </w:pPr>
    </w:p>
    <w:p w14:paraId="15FC3B92" w14:textId="77777777" w:rsidR="00263076" w:rsidRPr="00261E90" w:rsidRDefault="00263076" w:rsidP="00263076">
      <w:pPr>
        <w:pStyle w:val="Standard"/>
        <w:ind w:left="708"/>
        <w:jc w:val="center"/>
        <w:rPr>
          <w:b/>
        </w:rPr>
      </w:pPr>
      <w:r>
        <w:rPr>
          <w:b/>
        </w:rPr>
        <w:t>§14</w:t>
      </w:r>
    </w:p>
    <w:p w14:paraId="0885FF79" w14:textId="77777777" w:rsidR="00263076" w:rsidRPr="00660779" w:rsidRDefault="00263076" w:rsidP="00263076">
      <w:pPr>
        <w:pStyle w:val="Standard"/>
        <w:jc w:val="both"/>
      </w:pPr>
      <w:r w:rsidRPr="00660779">
        <w:t>1. Zmiana postanowień niniejszej umowy może nastąpić za zgodą obu stron wyrażoną na piśmie pod rygorem nieważności takiej zmiany.</w:t>
      </w:r>
    </w:p>
    <w:p w14:paraId="17A6779D" w14:textId="77777777" w:rsidR="00263076" w:rsidRDefault="00263076" w:rsidP="00263076">
      <w:pPr>
        <w:pStyle w:val="Standard"/>
        <w:jc w:val="both"/>
      </w:pPr>
      <w:r>
        <w:t xml:space="preserve">2. </w:t>
      </w:r>
      <w:r w:rsidRPr="00660779">
        <w:t xml:space="preserve">Zamawiający </w:t>
      </w:r>
      <w:r>
        <w:t xml:space="preserve">w szczególności </w:t>
      </w:r>
      <w:r w:rsidRPr="00660779">
        <w:t>dopuszcza możliwość dokonania następujących zmian w umowie:</w:t>
      </w:r>
    </w:p>
    <w:p w14:paraId="68476D6B" w14:textId="77777777" w:rsidR="00263076" w:rsidRDefault="00263076" w:rsidP="00263076">
      <w:pPr>
        <w:pStyle w:val="Standard"/>
        <w:jc w:val="both"/>
      </w:pPr>
    </w:p>
    <w:p w14:paraId="173D823B" w14:textId="77777777" w:rsidR="00263076" w:rsidRDefault="00263076" w:rsidP="00263076">
      <w:pPr>
        <w:pStyle w:val="Standard"/>
        <w:jc w:val="both"/>
      </w:pPr>
    </w:p>
    <w:p w14:paraId="2DB9DB8A" w14:textId="77777777" w:rsidR="00263076" w:rsidRDefault="00263076" w:rsidP="00263076">
      <w:pPr>
        <w:pStyle w:val="Standard"/>
        <w:ind w:left="708" w:hanging="424"/>
        <w:jc w:val="both"/>
      </w:pPr>
      <w:r>
        <w:t xml:space="preserve">1) </w:t>
      </w:r>
      <w:r w:rsidRPr="00660779">
        <w:t>Wprowadzenie do przedmiotu umowy zmian niezbędn</w:t>
      </w:r>
      <w:r>
        <w:t>ych</w:t>
      </w:r>
      <w:r w:rsidRPr="00660779">
        <w:t xml:space="preserve"> ze względu na konieczność prawidłowego wykonania przedmiotu zamówienia zgodnie z przyszłym sposobem użytkowania. Jeżeli w wyniku wprowadze</w:t>
      </w:r>
      <w:r>
        <w:t>nia zmian do przedmiotu umowy i </w:t>
      </w:r>
      <w:r w:rsidRPr="00660779">
        <w:t>do dokumentacji projektowej wynikną roboty zamienne, zaniechane lub dodatkowe niezbędne do wykonania, możliwa będzie zmiana należnego Wykonawcy wynagrodzenia  w</w:t>
      </w:r>
      <w:r>
        <w:t> </w:t>
      </w:r>
      <w:r w:rsidRPr="00660779">
        <w:t xml:space="preserve">formie aneksu (w odniesieniu do robót zamiennych lub zaniechanych) lub dodatkowej umowy (w odniesieniu do robót dodatkowych). Ewentualna zmiana wynagrodzenia wynikająca z powyższych zmian w przedmiocie Umowy ustalona zostanie zgodnie z zasadami w </w:t>
      </w:r>
      <w:r>
        <w:t>us</w:t>
      </w:r>
      <w:r w:rsidRPr="00660779">
        <w:t xml:space="preserve">t </w:t>
      </w:r>
      <w:r>
        <w:t>2.</w:t>
      </w:r>
      <w:r w:rsidRPr="00660779">
        <w:t>3</w:t>
      </w:r>
      <w:r>
        <w:t>) i 2.4)</w:t>
      </w:r>
      <w:r w:rsidRPr="00660779">
        <w:t xml:space="preserve"> poniżej.</w:t>
      </w:r>
      <w:r>
        <w:t xml:space="preserve"> </w:t>
      </w:r>
    </w:p>
    <w:p w14:paraId="4E280942" w14:textId="77777777" w:rsidR="00263076" w:rsidRPr="00660779" w:rsidRDefault="00263076" w:rsidP="00263076">
      <w:pPr>
        <w:pStyle w:val="Standard"/>
        <w:ind w:left="708" w:hanging="424"/>
        <w:jc w:val="both"/>
      </w:pPr>
      <w:r>
        <w:t xml:space="preserve">2) </w:t>
      </w:r>
      <w:r w:rsidRPr="00660779">
        <w:t>Zmiana terminu wykonania przedmiotu umowy możliwa będzie w przypadku konieczności wstrzymania wykonania całości lub części robót, na skutek okoliczności niezależnych od Wykonawcy, w szczególności takich jak:</w:t>
      </w:r>
    </w:p>
    <w:p w14:paraId="70F817CB" w14:textId="77777777" w:rsidR="00263076" w:rsidRPr="00660779" w:rsidRDefault="00263076" w:rsidP="00263076">
      <w:pPr>
        <w:pStyle w:val="Standard"/>
        <w:numPr>
          <w:ilvl w:val="0"/>
          <w:numId w:val="18"/>
        </w:numPr>
        <w:jc w:val="both"/>
      </w:pPr>
      <w:r w:rsidRPr="00660779">
        <w:t>Niekorzystne warunki atmosferyczne, uniemożliwiające prowadzenie robót (np. opady śniegu, deszczu, temp. poniżej -5</w:t>
      </w:r>
      <w:r w:rsidRPr="00660779">
        <w:rPr>
          <w:vertAlign w:val="superscript"/>
        </w:rPr>
        <w:t>o</w:t>
      </w:r>
      <w:r w:rsidRPr="00660779">
        <w:t>C)</w:t>
      </w:r>
      <w:r>
        <w:t>,</w:t>
      </w:r>
    </w:p>
    <w:p w14:paraId="78B5B962" w14:textId="77777777" w:rsidR="00263076" w:rsidRPr="00660779" w:rsidRDefault="00263076" w:rsidP="00263076">
      <w:pPr>
        <w:pStyle w:val="Standard"/>
        <w:numPr>
          <w:ilvl w:val="0"/>
          <w:numId w:val="18"/>
        </w:numPr>
        <w:jc w:val="both"/>
      </w:pPr>
      <w:r w:rsidRPr="00660779">
        <w:t>Przyczyny techniczne tj. kolizje z niezinwentaryzowanym uzbrojeniem podziemnym lub innymi obiektami,</w:t>
      </w:r>
    </w:p>
    <w:p w14:paraId="6E95E181" w14:textId="77777777" w:rsidR="00263076" w:rsidRPr="00660779" w:rsidRDefault="00263076" w:rsidP="00263076">
      <w:pPr>
        <w:pStyle w:val="Standard"/>
        <w:numPr>
          <w:ilvl w:val="0"/>
          <w:numId w:val="18"/>
        </w:numPr>
        <w:jc w:val="both"/>
      </w:pPr>
      <w:r w:rsidRPr="00660779">
        <w:t>Przyczyny losowe (np. huragany, powódź lub inne kataklizmy),</w:t>
      </w:r>
    </w:p>
    <w:p w14:paraId="06F90A47" w14:textId="77777777" w:rsidR="00263076" w:rsidRPr="00660779" w:rsidRDefault="00263076" w:rsidP="00263076">
      <w:pPr>
        <w:pStyle w:val="Standard"/>
        <w:numPr>
          <w:ilvl w:val="0"/>
          <w:numId w:val="18"/>
        </w:numPr>
        <w:jc w:val="both"/>
      </w:pPr>
      <w:r w:rsidRPr="00660779">
        <w:t>Ujawnienie się w trakcie wykonywania przedmiotu zamówienia wad w dokumentacji projektowej,</w:t>
      </w:r>
    </w:p>
    <w:p w14:paraId="1B0BF560" w14:textId="77777777" w:rsidR="00263076" w:rsidRPr="00660779" w:rsidRDefault="00263076" w:rsidP="00263076">
      <w:pPr>
        <w:pStyle w:val="Standard"/>
        <w:numPr>
          <w:ilvl w:val="0"/>
          <w:numId w:val="18"/>
        </w:numPr>
        <w:jc w:val="both"/>
      </w:pPr>
      <w:r w:rsidRPr="00660779">
        <w:t>Konieczność wprowadzenia do przedmiotu zamówienia i do dokum</w:t>
      </w:r>
      <w:r>
        <w:t>entacji zmian zgodnie z  ust 2.1)</w:t>
      </w:r>
      <w:r w:rsidRPr="00660779">
        <w:t xml:space="preserve"> powyżej,</w:t>
      </w:r>
    </w:p>
    <w:p w14:paraId="34D12477" w14:textId="77777777" w:rsidR="00263076" w:rsidRDefault="00263076" w:rsidP="00263076">
      <w:pPr>
        <w:pStyle w:val="Standard"/>
        <w:ind w:left="708"/>
        <w:jc w:val="both"/>
      </w:pPr>
      <w:r w:rsidRPr="00660779">
        <w:t>Podstawą dokonania powyższych zmian będzie potwierdzenie w dokumentacji budowy, przez projektanta sprawującego nadzór autorski wystąpienia ww. okoliczności uzasadniających wstrzymanie robót i sporządzenie protokołu konieczności  - zatwierdzone przez Zamawiającego, oraz stosowne podpisane aneksy do umowy</w:t>
      </w:r>
      <w:r>
        <w:t>.</w:t>
      </w:r>
    </w:p>
    <w:p w14:paraId="5670B2BC" w14:textId="77777777" w:rsidR="00263076" w:rsidRPr="00660779" w:rsidRDefault="00263076" w:rsidP="00263076">
      <w:pPr>
        <w:pStyle w:val="Standard"/>
        <w:ind w:left="567" w:hanging="283"/>
        <w:jc w:val="both"/>
      </w:pPr>
      <w:r>
        <w:t>3). </w:t>
      </w:r>
      <w:r w:rsidRPr="00660779">
        <w:t xml:space="preserve">Zmiana należnego Wykonawcy wynagrodzenia w odniesieniu do robót zamiennych/ dodatkowych – w przypadku, o którym mowa w </w:t>
      </w:r>
      <w:r>
        <w:t xml:space="preserve">ust. </w:t>
      </w:r>
      <w:r w:rsidRPr="00660779">
        <w:t>2</w:t>
      </w:r>
      <w:r>
        <w:t>.1). i 2.2)</w:t>
      </w:r>
      <w:r w:rsidRPr="00660779">
        <w:t xml:space="preserve"> powyżej – ustalona zostanie wg następujących zasad:</w:t>
      </w:r>
    </w:p>
    <w:p w14:paraId="3C85B768" w14:textId="77777777" w:rsidR="00263076" w:rsidRPr="00660779" w:rsidRDefault="00263076" w:rsidP="00263076">
      <w:pPr>
        <w:pStyle w:val="Akapitzlist"/>
        <w:numPr>
          <w:ilvl w:val="0"/>
          <w:numId w:val="19"/>
        </w:numPr>
        <w:jc w:val="both"/>
      </w:pPr>
      <w:r w:rsidRPr="00660779">
        <w:t xml:space="preserve">jeżeli roboty odpowiadać będą opisowi w pozycji w kosztorysie ofertowym to cena jednostkowa określona w kosztorysie ofertowym używana jest do wyliczenia wysokości wynagrodzenia za te roboty, </w:t>
      </w:r>
    </w:p>
    <w:p w14:paraId="70D9D3D7" w14:textId="77777777" w:rsidR="00263076" w:rsidRDefault="00263076" w:rsidP="00263076">
      <w:pPr>
        <w:pStyle w:val="Akapitzlist"/>
        <w:numPr>
          <w:ilvl w:val="0"/>
          <w:numId w:val="19"/>
        </w:numPr>
        <w:jc w:val="both"/>
      </w:pPr>
      <w:r w:rsidRPr="00660779">
        <w:t>jeżeli roboty nie odpowiadają opisowi pozycji  w kosztorysie ofertowym</w:t>
      </w:r>
      <w:r>
        <w:t>, ale jest możliwe ustalenie nowej ceny na podstawie ceny jednostkowej z Kosztorysu ofertowego poprzez interpolację, Wykonawca jest zobowiązany do wyliczenia ceny taka metodą i przedłożenia wyliczenia Zamawiającemu, jeżeli nie jest możliwe powyższe,</w:t>
      </w:r>
      <w:r w:rsidRPr="00660779">
        <w:t xml:space="preserve"> Wykonawca powinien dla tych robót przedłożyć do akceptacji Zamawiającego kalkulację ceny jednostkowej robót z uwzględnieniem cen czynników produkcji nie wyższych od określonych w kosztorysie ofertowym oraz cen nie </w:t>
      </w:r>
      <w:r w:rsidRPr="00660779">
        <w:lastRenderedPageBreak/>
        <w:t xml:space="preserve">wyższych od średnich cen materiałów, sprzętu i transportu publikowanych </w:t>
      </w:r>
      <w:r>
        <w:t xml:space="preserve">w wydawnictwach branżowych (na przykład </w:t>
      </w:r>
      <w:r w:rsidRPr="00660779">
        <w:t>w SEKOCENBUD</w:t>
      </w:r>
      <w:r>
        <w:t xml:space="preserve">, </w:t>
      </w:r>
      <w:proofErr w:type="spellStart"/>
      <w:r>
        <w:t>Orgbud</w:t>
      </w:r>
      <w:proofErr w:type="spellEnd"/>
      <w:r>
        <w:t xml:space="preserve">, </w:t>
      </w:r>
      <w:proofErr w:type="spellStart"/>
      <w:r>
        <w:t>Intercenbud</w:t>
      </w:r>
      <w:proofErr w:type="spellEnd"/>
      <w:r>
        <w:t xml:space="preserve"> itp.)</w:t>
      </w:r>
      <w:r w:rsidRPr="00660779">
        <w:t xml:space="preserve"> obowiązującym w</w:t>
      </w:r>
      <w:r>
        <w:t xml:space="preserve"> woj. Małopolskim za kwartał, w </w:t>
      </w:r>
      <w:r w:rsidRPr="00660779">
        <w:t>którym sporządzona została oferta oraz na</w:t>
      </w:r>
      <w:r>
        <w:t>kładów rzeczowych określonych w </w:t>
      </w:r>
      <w:r w:rsidRPr="00660779">
        <w:t xml:space="preserve">KNR, a w przypadku robót, dla których  nie </w:t>
      </w:r>
      <w:r>
        <w:t>określono nakładów rzeczowych w </w:t>
      </w:r>
      <w:r w:rsidRPr="00660779">
        <w:t xml:space="preserve">KNR, wg innych ogólnie stosowanych katalogów lub nakładów własnych zaakceptowanych </w:t>
      </w:r>
      <w:r w:rsidRPr="005F548A">
        <w:t>przez Zamawiającego</w:t>
      </w:r>
      <w:r w:rsidRPr="00660779">
        <w:t>.</w:t>
      </w:r>
    </w:p>
    <w:p w14:paraId="6FA0CEBF" w14:textId="77777777" w:rsidR="00263076" w:rsidRDefault="00263076" w:rsidP="00263076">
      <w:pPr>
        <w:ind w:left="567" w:hanging="283"/>
        <w:jc w:val="both"/>
      </w:pPr>
      <w:r>
        <w:t>4). Zmiana należnego Wynagrodzenia w odniesieniu do robót zaniechanych  możliwa będzie w przypadku wskazania robót, które ze względów ekonomicznych lub technicznych lub prawnych nie mogą lub nie muszą być wykonane oraz zgody obu stron. Zmiana taka musi być korzystna dla Zamawiającego.</w:t>
      </w:r>
    </w:p>
    <w:p w14:paraId="342E8AE2" w14:textId="6D646CCE" w:rsidR="00263076" w:rsidRDefault="00263076" w:rsidP="00263076">
      <w:pPr>
        <w:pStyle w:val="Standard"/>
        <w:ind w:left="709" w:hanging="425"/>
        <w:jc w:val="both"/>
      </w:pPr>
      <w:r>
        <w:t>5). Zmiana technologii wykonania robót z wykopów otwartych na przewiert nie wymaga zgody Zamawiającego pod warunkiem, że nie wpłynie ona na wzrost wynagrodzenia Wykonawcy.</w:t>
      </w:r>
    </w:p>
    <w:p w14:paraId="7892C6FB" w14:textId="77777777" w:rsidR="00263076" w:rsidRPr="006C0869" w:rsidRDefault="00263076" w:rsidP="00263076">
      <w:pPr>
        <w:ind w:firstLine="284"/>
        <w:jc w:val="both"/>
      </w:pPr>
      <w:r>
        <w:t xml:space="preserve">6). </w:t>
      </w:r>
      <w:r w:rsidRPr="006C0869">
        <w:t>Zmiana wartości umowy w przypadku zmiany  podatku VAT:</w:t>
      </w:r>
    </w:p>
    <w:p w14:paraId="31E884F1" w14:textId="77777777" w:rsidR="00263076" w:rsidRDefault="00263076" w:rsidP="00263076">
      <w:pPr>
        <w:pStyle w:val="WW-Tekstpodstawowy2"/>
        <w:ind w:left="709"/>
        <w:rPr>
          <w:rFonts w:ascii="Times New Roman" w:hAnsi="Times New Roman"/>
          <w:bCs/>
          <w:szCs w:val="24"/>
        </w:rPr>
      </w:pPr>
      <w:r w:rsidRPr="006C0869">
        <w:rPr>
          <w:rFonts w:ascii="Times New Roman" w:hAnsi="Times New Roman"/>
          <w:bCs/>
          <w:szCs w:val="24"/>
        </w:rPr>
        <w:t>Warunkami takiej zmiany są: zmiany w podatku VAT wprowad</w:t>
      </w:r>
      <w:r>
        <w:rPr>
          <w:rFonts w:ascii="Times New Roman" w:hAnsi="Times New Roman"/>
          <w:bCs/>
          <w:szCs w:val="24"/>
        </w:rPr>
        <w:t>zone właściwymi aktami prawnymi.</w:t>
      </w:r>
    </w:p>
    <w:p w14:paraId="2EF4DE95" w14:textId="77777777" w:rsidR="00D0447E" w:rsidRPr="005917D4" w:rsidRDefault="00263076" w:rsidP="00D0447E">
      <w:pPr>
        <w:pStyle w:val="WW-Tekstpodstawowy2"/>
        <w:ind w:left="284" w:hanging="284"/>
        <w:rPr>
          <w:rFonts w:ascii="Times New Roman" w:hAnsi="Times New Roman"/>
          <w:bCs/>
          <w:szCs w:val="24"/>
        </w:rPr>
      </w:pPr>
      <w:r>
        <w:rPr>
          <w:rFonts w:ascii="Times New Roman" w:hAnsi="Times New Roman"/>
          <w:bCs/>
          <w:szCs w:val="24"/>
        </w:rPr>
        <w:t>4</w:t>
      </w:r>
      <w:r w:rsidRPr="00223E29">
        <w:rPr>
          <w:rFonts w:ascii="Times New Roman" w:hAnsi="Times New Roman"/>
          <w:bCs/>
          <w:szCs w:val="24"/>
        </w:rPr>
        <w:t>.</w:t>
      </w:r>
      <w:r>
        <w:rPr>
          <w:rFonts w:ascii="Times New Roman" w:hAnsi="Times New Roman"/>
          <w:bCs/>
          <w:szCs w:val="24"/>
        </w:rPr>
        <w:t xml:space="preserve"> </w:t>
      </w:r>
      <w:r w:rsidR="00D0447E" w:rsidRPr="00683A27">
        <w:rPr>
          <w:rFonts w:ascii="Times New Roman" w:hAnsi="Times New Roman"/>
          <w:bCs/>
          <w:szCs w:val="24"/>
        </w:rPr>
        <w:t>Zamawiający przewiduje możliwość udzielenia zamówienia uzupełniającego</w:t>
      </w:r>
      <w:r w:rsidR="00D0447E">
        <w:rPr>
          <w:rFonts w:ascii="Times New Roman" w:hAnsi="Times New Roman"/>
          <w:bCs/>
          <w:szCs w:val="24"/>
        </w:rPr>
        <w:t xml:space="preserve"> </w:t>
      </w:r>
      <w:r w:rsidR="00D0447E">
        <w:rPr>
          <w:rFonts w:ascii="Times New Roman" w:hAnsi="Times New Roman"/>
          <w:szCs w:val="24"/>
        </w:rPr>
        <w:t xml:space="preserve">w okresie 3 </w:t>
      </w:r>
      <w:r w:rsidR="00D0447E" w:rsidRPr="00683A27">
        <w:rPr>
          <w:rFonts w:ascii="Times New Roman" w:hAnsi="Times New Roman"/>
          <w:szCs w:val="24"/>
        </w:rPr>
        <w:t>lat od udzielenia zamówienia podstawowego</w:t>
      </w:r>
      <w:r w:rsidR="00D0447E">
        <w:rPr>
          <w:rFonts w:ascii="Times New Roman" w:hAnsi="Times New Roman"/>
          <w:bCs/>
          <w:szCs w:val="24"/>
        </w:rPr>
        <w:t xml:space="preserve"> polegającego na powtórzeniu tego samego rodzaju zamówienia </w:t>
      </w:r>
      <w:r w:rsidR="00D0447E" w:rsidRPr="00683A27">
        <w:rPr>
          <w:rFonts w:ascii="Times New Roman" w:hAnsi="Times New Roman"/>
          <w:bCs/>
          <w:szCs w:val="24"/>
        </w:rPr>
        <w:t xml:space="preserve">do wysokości </w:t>
      </w:r>
      <w:r w:rsidR="00D0447E">
        <w:rPr>
          <w:rFonts w:ascii="Times New Roman" w:hAnsi="Times New Roman"/>
          <w:bCs/>
          <w:szCs w:val="24"/>
        </w:rPr>
        <w:t>5</w:t>
      </w:r>
      <w:r w:rsidR="00D0447E" w:rsidRPr="00683A27">
        <w:rPr>
          <w:rFonts w:ascii="Times New Roman" w:hAnsi="Times New Roman"/>
          <w:bCs/>
          <w:szCs w:val="24"/>
        </w:rPr>
        <w:t xml:space="preserve">0% wartości umownej brutto zamówienia podstawowego. Wycena robót nastąpi wówczas w oparciu o </w:t>
      </w:r>
      <w:r w:rsidR="00D0447E" w:rsidRPr="00714A64">
        <w:rPr>
          <w:rFonts w:ascii="Times New Roman" w:hAnsi="Times New Roman"/>
          <w:szCs w:val="24"/>
        </w:rPr>
        <w:t>kosztorys</w:t>
      </w:r>
      <w:r w:rsidR="00D0447E">
        <w:rPr>
          <w:rFonts w:ascii="Times New Roman" w:hAnsi="Times New Roman"/>
          <w:szCs w:val="24"/>
        </w:rPr>
        <w:t>y</w:t>
      </w:r>
      <w:r w:rsidR="00D0447E" w:rsidRPr="00714A64">
        <w:rPr>
          <w:rFonts w:ascii="Times New Roman" w:hAnsi="Times New Roman"/>
          <w:szCs w:val="24"/>
        </w:rPr>
        <w:t xml:space="preserve"> </w:t>
      </w:r>
      <w:r w:rsidR="00D0447E" w:rsidRPr="00A85AD2">
        <w:rPr>
          <w:rFonts w:ascii="Times New Roman" w:hAnsi="Times New Roman"/>
          <w:szCs w:val="24"/>
        </w:rPr>
        <w:t>ofert</w:t>
      </w:r>
      <w:r w:rsidR="00D0447E">
        <w:rPr>
          <w:rFonts w:ascii="Times New Roman" w:hAnsi="Times New Roman"/>
        </w:rPr>
        <w:t xml:space="preserve">owe </w:t>
      </w:r>
      <w:r w:rsidR="00D0447E" w:rsidRPr="00683A27">
        <w:rPr>
          <w:rFonts w:ascii="Times New Roman" w:hAnsi="Times New Roman"/>
          <w:bCs/>
          <w:szCs w:val="24"/>
        </w:rPr>
        <w:t>robót załączone do oferty Wykonawcy, z którym została podpisana umowa na wykonanie jednej lub więcej części zamówienia.</w:t>
      </w:r>
      <w:r w:rsidR="00D0447E" w:rsidRPr="00683A27">
        <w:rPr>
          <w:sz w:val="23"/>
          <w:szCs w:val="23"/>
        </w:rPr>
        <w:t xml:space="preserve"> </w:t>
      </w:r>
      <w:r w:rsidR="00D0447E">
        <w:rPr>
          <w:rFonts w:ascii="Times New Roman" w:hAnsi="Times New Roman"/>
          <w:sz w:val="23"/>
          <w:szCs w:val="23"/>
        </w:rPr>
        <w:t>Inwestycja</w:t>
      </w:r>
      <w:r w:rsidR="00D0447E" w:rsidRPr="005917D4">
        <w:rPr>
          <w:rFonts w:ascii="Times New Roman" w:hAnsi="Times New Roman"/>
          <w:sz w:val="23"/>
          <w:szCs w:val="23"/>
        </w:rPr>
        <w:t xml:space="preserve"> w ramach zamówienia uzupełniającego mo</w:t>
      </w:r>
      <w:r w:rsidR="00D0447E">
        <w:rPr>
          <w:rFonts w:ascii="Times New Roman" w:hAnsi="Times New Roman"/>
          <w:sz w:val="23"/>
          <w:szCs w:val="23"/>
        </w:rPr>
        <w:t>że</w:t>
      </w:r>
      <w:r w:rsidR="00D0447E" w:rsidRPr="005917D4">
        <w:rPr>
          <w:rFonts w:ascii="Times New Roman" w:hAnsi="Times New Roman"/>
          <w:sz w:val="23"/>
          <w:szCs w:val="23"/>
        </w:rPr>
        <w:t xml:space="preserve"> </w:t>
      </w:r>
      <w:r w:rsidR="00D0447E">
        <w:rPr>
          <w:rFonts w:ascii="Times New Roman" w:hAnsi="Times New Roman"/>
          <w:bCs/>
          <w:szCs w:val="24"/>
        </w:rPr>
        <w:t xml:space="preserve">dotyczyć całego </w:t>
      </w:r>
      <w:r w:rsidR="00D0447E" w:rsidRPr="005917D4">
        <w:rPr>
          <w:rFonts w:ascii="Times New Roman" w:hAnsi="Times New Roman"/>
          <w:bCs/>
          <w:szCs w:val="24"/>
        </w:rPr>
        <w:t>teren</w:t>
      </w:r>
      <w:r w:rsidR="00D0447E">
        <w:rPr>
          <w:rFonts w:ascii="Times New Roman" w:hAnsi="Times New Roman"/>
          <w:bCs/>
          <w:szCs w:val="24"/>
        </w:rPr>
        <w:t xml:space="preserve">u </w:t>
      </w:r>
      <w:r w:rsidR="00D0447E" w:rsidRPr="005917D4">
        <w:rPr>
          <w:rFonts w:ascii="Times New Roman" w:hAnsi="Times New Roman"/>
          <w:bCs/>
          <w:szCs w:val="24"/>
        </w:rPr>
        <w:t>działalności przedsiębiorstwa</w:t>
      </w:r>
      <w:r w:rsidR="00D0447E">
        <w:rPr>
          <w:rFonts w:ascii="Times New Roman" w:hAnsi="Times New Roman"/>
          <w:bCs/>
          <w:szCs w:val="24"/>
        </w:rPr>
        <w:t>.</w:t>
      </w:r>
    </w:p>
    <w:p w14:paraId="168A61E1" w14:textId="030BC00B" w:rsidR="00263076" w:rsidRPr="00683A27" w:rsidRDefault="00263076" w:rsidP="00D0447E">
      <w:pPr>
        <w:pStyle w:val="WW-Tekstpodstawowy2"/>
        <w:ind w:left="284" w:hanging="284"/>
        <w:rPr>
          <w:rFonts w:eastAsia="Calibri"/>
          <w:b/>
          <w:bCs/>
          <w:color w:val="000000"/>
        </w:rPr>
      </w:pPr>
    </w:p>
    <w:p w14:paraId="55D9C4FC" w14:textId="77777777" w:rsidR="00263076" w:rsidRDefault="00263076" w:rsidP="00263076">
      <w:pPr>
        <w:autoSpaceDE w:val="0"/>
        <w:autoSpaceDN w:val="0"/>
        <w:adjustRightInd w:val="0"/>
        <w:jc w:val="center"/>
        <w:rPr>
          <w:rFonts w:eastAsia="Calibri"/>
          <w:b/>
          <w:bCs/>
          <w:color w:val="000000"/>
        </w:rPr>
      </w:pPr>
      <w:r>
        <w:rPr>
          <w:rFonts w:eastAsia="Calibri"/>
          <w:b/>
          <w:bCs/>
          <w:color w:val="000000"/>
        </w:rPr>
        <w:t>§ 15</w:t>
      </w:r>
    </w:p>
    <w:p w14:paraId="1E66E5FE" w14:textId="77777777" w:rsidR="00263076" w:rsidRPr="00C3770A" w:rsidRDefault="00263076" w:rsidP="00263076">
      <w:pPr>
        <w:shd w:val="clear" w:color="auto" w:fill="FFFFFF"/>
        <w:spacing w:line="238" w:lineRule="exact"/>
        <w:jc w:val="center"/>
        <w:rPr>
          <w:b/>
          <w:color w:val="000000"/>
          <w:spacing w:val="-3"/>
          <w:sz w:val="22"/>
          <w:szCs w:val="22"/>
        </w:rPr>
      </w:pPr>
      <w:r w:rsidRPr="00C3770A">
        <w:rPr>
          <w:b/>
          <w:color w:val="000000"/>
          <w:spacing w:val="-3"/>
          <w:sz w:val="22"/>
          <w:szCs w:val="22"/>
        </w:rPr>
        <w:t>PODWKONAWCY</w:t>
      </w:r>
    </w:p>
    <w:p w14:paraId="6C921112" w14:textId="77777777" w:rsidR="00263076" w:rsidRPr="00E52163" w:rsidRDefault="00263076" w:rsidP="00263076">
      <w:pPr>
        <w:pStyle w:val="Bezodstpw"/>
        <w:ind w:left="284" w:hanging="284"/>
        <w:jc w:val="both"/>
      </w:pPr>
      <w:r>
        <w:t>1. </w:t>
      </w:r>
      <w:r w:rsidRPr="00E52163">
        <w:t xml:space="preserve">Strony ustalają, że przedmiot </w:t>
      </w:r>
      <w:r>
        <w:t xml:space="preserve">umowy może zostać wykonany </w:t>
      </w:r>
      <w:r w:rsidRPr="00E52163">
        <w:t>z udziałem podwykonawców</w:t>
      </w:r>
      <w:r>
        <w:t>. Wykonawca lub podwykonawca przed przystąpieniem do wykonywania robót przez podwykonawcę zgłasza Zamawiającemu szczegółowy przedmiot robót wykonywanych przez podwykonawcę. Zamawiający w terminie 30 dni od dnia dokonania zgłoszenia może złożyć podwykonawcy i wykonawcy sprzeciw wobec wykonywania zgłoszonych robót przez podwykonawcę. Zgłoszenie oraz sprzeciw wymagają zachowania formy pisemnej pod rygorem nieważności.</w:t>
      </w:r>
    </w:p>
    <w:p w14:paraId="3AA5CA8A" w14:textId="77777777" w:rsidR="00263076" w:rsidRPr="00E52163" w:rsidRDefault="00263076" w:rsidP="00263076">
      <w:pPr>
        <w:pStyle w:val="Bezodstpw"/>
        <w:ind w:left="284" w:hanging="284"/>
        <w:jc w:val="both"/>
      </w:pPr>
      <w:r>
        <w:rPr>
          <w:spacing w:val="-3"/>
        </w:rPr>
        <w:t>2. </w:t>
      </w:r>
      <w:r>
        <w:rPr>
          <w:spacing w:val="-4"/>
        </w:rPr>
        <w:t xml:space="preserve">Do zawarcia umowy o podwykonawstwo z dalszym podwykonawcą stosuje się zasady określone w umowie do zawarcia umowy o podwykonawstwo przez Wykonawcę.  </w:t>
      </w:r>
    </w:p>
    <w:p w14:paraId="0557D24C" w14:textId="77777777" w:rsidR="00263076" w:rsidRPr="00E52163" w:rsidRDefault="00263076" w:rsidP="00263076">
      <w:pPr>
        <w:pStyle w:val="Bezodstpw"/>
        <w:ind w:left="284" w:hanging="284"/>
        <w:jc w:val="both"/>
        <w:rPr>
          <w:spacing w:val="-20"/>
        </w:rPr>
      </w:pPr>
      <w:r>
        <w:rPr>
          <w:spacing w:val="-2"/>
        </w:rPr>
        <w:t>3. </w:t>
      </w:r>
      <w:r w:rsidRPr="00E52163">
        <w:rPr>
          <w:spacing w:val="-2"/>
        </w:rPr>
        <w:t>Jeżeli w trakcie realizacji zamówienia nastąpi zmiana albo rezygnacja z podwykonawcy,</w:t>
      </w:r>
      <w:r w:rsidRPr="00E52163">
        <w:rPr>
          <w:spacing w:val="-2"/>
        </w:rPr>
        <w:br/>
        <w:t xml:space="preserve">na którego zasoby wykonawca powoływał się, </w:t>
      </w:r>
      <w:r w:rsidRPr="00E52163">
        <w:t>w celu wykazania spełniania warunków udziału w post</w:t>
      </w:r>
      <w:r>
        <w:t>ę</w:t>
      </w:r>
      <w:r w:rsidRPr="00E52163">
        <w:rPr>
          <w:spacing w:val="-1"/>
        </w:rPr>
        <w:t>powaniu, Wykonawca jest</w:t>
      </w:r>
      <w:r>
        <w:rPr>
          <w:spacing w:val="-1"/>
        </w:rPr>
        <w:t xml:space="preserve"> </w:t>
      </w:r>
      <w:r w:rsidRPr="00E52163">
        <w:t>zobowiązany wykazać Zamawiającemu, iż proponow</w:t>
      </w:r>
      <w:r>
        <w:t>any inny podwykonawca lub wyko</w:t>
      </w:r>
      <w:r w:rsidRPr="00E52163">
        <w:t>nawca samodzielnie spełnia je w stopniu nie mniejszym niż wymagany w trakcie post</w:t>
      </w:r>
      <w:r>
        <w:t>ę</w:t>
      </w:r>
      <w:r w:rsidRPr="00E52163">
        <w:rPr>
          <w:spacing w:val="-4"/>
        </w:rPr>
        <w:t>powania o udzielenie zamówienia.</w:t>
      </w:r>
    </w:p>
    <w:p w14:paraId="152B7000" w14:textId="77777777" w:rsidR="00263076" w:rsidRPr="00E52163" w:rsidRDefault="00263076" w:rsidP="00263076">
      <w:pPr>
        <w:pStyle w:val="Bezodstpw"/>
        <w:ind w:left="284" w:hanging="284"/>
        <w:jc w:val="both"/>
      </w:pPr>
      <w:r>
        <w:rPr>
          <w:spacing w:val="-4"/>
        </w:rPr>
        <w:t>4. </w:t>
      </w:r>
      <w:r w:rsidRPr="00E52163">
        <w:rPr>
          <w:spacing w:val="-4"/>
        </w:rPr>
        <w:t>W przypadku gdy Wykonawca, podwykonawca lub dalszy podwykonawca, w trakcie reali</w:t>
      </w:r>
      <w:r w:rsidRPr="00E52163">
        <w:t>zacji zamówienia publicznego zamierza zawrzeć umowę</w:t>
      </w:r>
      <w:r>
        <w:t xml:space="preserve"> o podwykonawstwo, jest obo</w:t>
      </w:r>
      <w:r w:rsidRPr="00E52163">
        <w:rPr>
          <w:spacing w:val="-2"/>
        </w:rPr>
        <w:t>wiązany do przedłożenia zamawiającemu projektu tej umowy, a także projektu jej zmian,</w:t>
      </w:r>
      <w:r>
        <w:rPr>
          <w:spacing w:val="-2"/>
        </w:rPr>
        <w:t xml:space="preserve"> </w:t>
      </w:r>
      <w:r w:rsidRPr="00E52163">
        <w:rPr>
          <w:spacing w:val="1"/>
        </w:rPr>
        <w:t>przy czym podwykonawca lub dalszy podwykonawca jest obowiązany dołączyć zgodę</w:t>
      </w:r>
      <w:r>
        <w:rPr>
          <w:spacing w:val="1"/>
        </w:rPr>
        <w:t xml:space="preserve"> </w:t>
      </w:r>
      <w:r w:rsidRPr="00E52163">
        <w:rPr>
          <w:spacing w:val="-3"/>
        </w:rPr>
        <w:t>wykonawcy na zawarcie umowy o podwykonawstwo o treści zgodnej z projektem umowy.</w:t>
      </w:r>
    </w:p>
    <w:p w14:paraId="3E7460EE" w14:textId="77777777" w:rsidR="00263076" w:rsidRPr="00E52163" w:rsidRDefault="00263076" w:rsidP="00263076">
      <w:pPr>
        <w:pStyle w:val="Bezodstpw"/>
        <w:jc w:val="both"/>
      </w:pPr>
      <w:r>
        <w:rPr>
          <w:spacing w:val="-4"/>
        </w:rPr>
        <w:t>5. </w:t>
      </w:r>
      <w:r w:rsidRPr="00E52163">
        <w:rPr>
          <w:spacing w:val="-4"/>
        </w:rPr>
        <w:t>Umowa o podwykonawstwo musi zawierać min.:</w:t>
      </w:r>
    </w:p>
    <w:p w14:paraId="11B75564" w14:textId="77777777" w:rsidR="00263076" w:rsidRPr="00E52163" w:rsidRDefault="00263076" w:rsidP="00263076">
      <w:pPr>
        <w:pStyle w:val="Bezodstpw"/>
        <w:numPr>
          <w:ilvl w:val="0"/>
          <w:numId w:val="13"/>
        </w:numPr>
        <w:jc w:val="both"/>
        <w:rPr>
          <w:spacing w:val="-11"/>
        </w:rPr>
      </w:pPr>
      <w:r w:rsidRPr="00E52163">
        <w:rPr>
          <w:spacing w:val="-4"/>
        </w:rPr>
        <w:t xml:space="preserve">zakres </w:t>
      </w:r>
      <w:r>
        <w:rPr>
          <w:spacing w:val="-4"/>
        </w:rPr>
        <w:t xml:space="preserve">robót </w:t>
      </w:r>
      <w:r w:rsidRPr="00E52163">
        <w:rPr>
          <w:spacing w:val="-4"/>
        </w:rPr>
        <w:t>powierzonych podwykonawcy,</w:t>
      </w:r>
      <w:r>
        <w:rPr>
          <w:spacing w:val="-4"/>
        </w:rPr>
        <w:t xml:space="preserve"> </w:t>
      </w:r>
    </w:p>
    <w:p w14:paraId="4153A961" w14:textId="77777777" w:rsidR="00263076" w:rsidRPr="00E52163" w:rsidRDefault="00263076" w:rsidP="00263076">
      <w:pPr>
        <w:pStyle w:val="Bezodstpw"/>
        <w:numPr>
          <w:ilvl w:val="0"/>
          <w:numId w:val="13"/>
        </w:numPr>
        <w:jc w:val="both"/>
        <w:rPr>
          <w:spacing w:val="-15"/>
        </w:rPr>
      </w:pPr>
      <w:r>
        <w:rPr>
          <w:spacing w:val="-3"/>
        </w:rPr>
        <w:t>kwotę wynagrodzenia,</w:t>
      </w:r>
    </w:p>
    <w:p w14:paraId="4195D617" w14:textId="77777777" w:rsidR="00263076" w:rsidRPr="00E52163" w:rsidRDefault="00263076" w:rsidP="00263076">
      <w:pPr>
        <w:pStyle w:val="Bezodstpw"/>
        <w:numPr>
          <w:ilvl w:val="0"/>
          <w:numId w:val="13"/>
        </w:numPr>
        <w:jc w:val="both"/>
        <w:rPr>
          <w:spacing w:val="-9"/>
        </w:rPr>
      </w:pPr>
      <w:r>
        <w:rPr>
          <w:spacing w:val="-3"/>
        </w:rPr>
        <w:t xml:space="preserve">termin wykonania robót powierzonych </w:t>
      </w:r>
      <w:r w:rsidRPr="00E52163">
        <w:rPr>
          <w:spacing w:val="-3"/>
        </w:rPr>
        <w:t xml:space="preserve"> podwykonawcy,</w:t>
      </w:r>
    </w:p>
    <w:p w14:paraId="2C4300C1" w14:textId="77777777" w:rsidR="00263076" w:rsidRPr="00E52163" w:rsidRDefault="00263076" w:rsidP="00263076">
      <w:pPr>
        <w:pStyle w:val="Bezodstpw"/>
        <w:numPr>
          <w:ilvl w:val="0"/>
          <w:numId w:val="13"/>
        </w:numPr>
        <w:jc w:val="both"/>
        <w:rPr>
          <w:spacing w:val="-8"/>
        </w:rPr>
      </w:pPr>
      <w:r w:rsidRPr="00E52163">
        <w:rPr>
          <w:spacing w:val="-3"/>
        </w:rPr>
        <w:t>warunki dokonania płatności wynagrodzenia</w:t>
      </w:r>
      <w:r>
        <w:rPr>
          <w:spacing w:val="-3"/>
        </w:rPr>
        <w:t xml:space="preserve"> oraz zasady odbioru robót</w:t>
      </w:r>
    </w:p>
    <w:p w14:paraId="2180C222" w14:textId="77777777" w:rsidR="00263076" w:rsidRDefault="00263076" w:rsidP="00263076">
      <w:pPr>
        <w:pStyle w:val="Bezodstpw"/>
        <w:numPr>
          <w:ilvl w:val="0"/>
          <w:numId w:val="13"/>
        </w:numPr>
        <w:jc w:val="both"/>
        <w:rPr>
          <w:spacing w:val="-15"/>
        </w:rPr>
      </w:pPr>
      <w:r w:rsidRPr="00E52163">
        <w:rPr>
          <w:spacing w:val="2"/>
        </w:rPr>
        <w:lastRenderedPageBreak/>
        <w:t>termin dokonania płatności wynagrodzenia podwykonawcy lub dalszemu podwyko</w:t>
      </w:r>
      <w:r w:rsidRPr="00E52163">
        <w:rPr>
          <w:spacing w:val="-2"/>
        </w:rPr>
        <w:t>nawcy który, nie może być dłuższy niż 30 dni od dnia doręczenia wykonawcy, podwy</w:t>
      </w:r>
      <w:r w:rsidRPr="00E52163">
        <w:rPr>
          <w:spacing w:val="-1"/>
        </w:rPr>
        <w:t>konawcy lub dalszemu podwykonawcy faktury lub rachunku, potwierdzających wyko</w:t>
      </w:r>
      <w:r w:rsidRPr="00E52163">
        <w:rPr>
          <w:spacing w:val="-3"/>
        </w:rPr>
        <w:t>nanie zleconej podwykonawcy lub dalszemu podwykonawcy dostawy, usługi lub roboty</w:t>
      </w:r>
      <w:r>
        <w:rPr>
          <w:spacing w:val="-3"/>
        </w:rPr>
        <w:t xml:space="preserve"> </w:t>
      </w:r>
      <w:r w:rsidRPr="00E52163">
        <w:rPr>
          <w:spacing w:val="-5"/>
        </w:rPr>
        <w:t>budowlanej,</w:t>
      </w:r>
    </w:p>
    <w:p w14:paraId="63A459E8" w14:textId="77777777" w:rsidR="00263076" w:rsidRPr="00A472B2" w:rsidRDefault="00263076" w:rsidP="00263076">
      <w:pPr>
        <w:pStyle w:val="Bezodstpw"/>
        <w:numPr>
          <w:ilvl w:val="0"/>
          <w:numId w:val="13"/>
        </w:numPr>
        <w:jc w:val="both"/>
        <w:rPr>
          <w:spacing w:val="-15"/>
        </w:rPr>
      </w:pPr>
      <w:r w:rsidRPr="00E52163">
        <w:rPr>
          <w:spacing w:val="-2"/>
        </w:rPr>
        <w:t>numer rachunku bankowego</w:t>
      </w:r>
      <w:r>
        <w:rPr>
          <w:spacing w:val="-2"/>
        </w:rPr>
        <w:t>,</w:t>
      </w:r>
      <w:r w:rsidRPr="00E52163">
        <w:rPr>
          <w:spacing w:val="-2"/>
        </w:rPr>
        <w:t xml:space="preserve"> na który należy dokonać zapłaty za </w:t>
      </w:r>
      <w:r>
        <w:rPr>
          <w:spacing w:val="-2"/>
        </w:rPr>
        <w:t>wykonane roboty</w:t>
      </w:r>
      <w:r w:rsidRPr="00E52163">
        <w:rPr>
          <w:spacing w:val="-9"/>
        </w:rPr>
        <w:t>,</w:t>
      </w:r>
    </w:p>
    <w:p w14:paraId="066B13AC" w14:textId="169C382E" w:rsidR="00263076" w:rsidRPr="00263076" w:rsidRDefault="00263076" w:rsidP="00263076">
      <w:pPr>
        <w:pStyle w:val="Bezodstpw"/>
        <w:ind w:left="284" w:hanging="284"/>
        <w:jc w:val="both"/>
        <w:rPr>
          <w:spacing w:val="-3"/>
        </w:rPr>
      </w:pPr>
      <w:r>
        <w:rPr>
          <w:spacing w:val="-4"/>
        </w:rPr>
        <w:t xml:space="preserve">6. </w:t>
      </w:r>
      <w:r w:rsidRPr="00CB1F5B">
        <w:rPr>
          <w:spacing w:val="-4"/>
        </w:rPr>
        <w:t xml:space="preserve">Wykonawca, podwykonawca lub dalszy podwykonawca zamówienia </w:t>
      </w:r>
      <w:r w:rsidRPr="00CB1F5B">
        <w:rPr>
          <w:spacing w:val="3"/>
        </w:rPr>
        <w:t>przedkłada Zamawiającemu poświadczoną za zgodność z oryginałem kopię zawartej</w:t>
      </w:r>
      <w:r w:rsidRPr="00CB1F5B">
        <w:rPr>
          <w:spacing w:val="3"/>
        </w:rPr>
        <w:br/>
      </w:r>
      <w:r w:rsidRPr="00CB1F5B">
        <w:rPr>
          <w:spacing w:val="-3"/>
        </w:rPr>
        <w:t xml:space="preserve">umowy o podwykonawstwo, której przedmiotem są dostawy lub usługi </w:t>
      </w:r>
      <w:r w:rsidRPr="00CB1F5B">
        <w:rPr>
          <w:spacing w:val="-3"/>
          <w:u w:val="single"/>
        </w:rPr>
        <w:t>w terminie 7 dni</w:t>
      </w:r>
      <w:r w:rsidRPr="00CB1F5B">
        <w:rPr>
          <w:spacing w:val="-3"/>
        </w:rPr>
        <w:t xml:space="preserve"> od jej zawarcia, z wyłączeniem umów o podwykonawstwo o wartości mniejszej niż 0,5 % wartości niniejszej umowy</w:t>
      </w:r>
      <w:r>
        <w:rPr>
          <w:spacing w:val="-3"/>
        </w:rPr>
        <w:t xml:space="preserve">. </w:t>
      </w:r>
    </w:p>
    <w:p w14:paraId="54DE5532" w14:textId="77777777" w:rsidR="00263076" w:rsidRPr="00F90AFA" w:rsidRDefault="00263076" w:rsidP="00263076">
      <w:pPr>
        <w:pStyle w:val="Bezodstpw"/>
      </w:pPr>
      <w:r>
        <w:t>7. Termin do zgłoszenia:</w:t>
      </w:r>
    </w:p>
    <w:p w14:paraId="70774357" w14:textId="77777777" w:rsidR="00263076" w:rsidRPr="00F90AFA" w:rsidRDefault="00263076" w:rsidP="00263076">
      <w:pPr>
        <w:pStyle w:val="Bezodstpw"/>
        <w:numPr>
          <w:ilvl w:val="0"/>
          <w:numId w:val="14"/>
        </w:numPr>
      </w:pPr>
      <w:r>
        <w:t>zastrzeżeń do projektu umowy wynosi 14 dni od dnia jego przedłożenia Zamawiającemu.</w:t>
      </w:r>
    </w:p>
    <w:p w14:paraId="2A5F5B31" w14:textId="77777777" w:rsidR="00263076" w:rsidRPr="0016543C" w:rsidRDefault="00263076" w:rsidP="00263076">
      <w:pPr>
        <w:pStyle w:val="Bezodstpw"/>
        <w:numPr>
          <w:ilvl w:val="0"/>
          <w:numId w:val="14"/>
        </w:numPr>
      </w:pPr>
      <w:r>
        <w:t>sprzeciwu do umowy o podwykonawstwo wynosi 14 dni od dnia jej przedłożenia Zamawiającemu.</w:t>
      </w:r>
    </w:p>
    <w:p w14:paraId="273A2093" w14:textId="77777777" w:rsidR="00263076" w:rsidRDefault="00263076" w:rsidP="00263076">
      <w:pPr>
        <w:pStyle w:val="Bezodstpw"/>
        <w:ind w:left="284" w:hanging="284"/>
        <w:jc w:val="both"/>
        <w:rPr>
          <w:spacing w:val="-20"/>
        </w:rPr>
      </w:pPr>
      <w:r>
        <w:t xml:space="preserve">8.  </w:t>
      </w:r>
      <w:r w:rsidRPr="00E52163">
        <w:t>Fakt korzystania z terminu przez Zamawiającego o któr</w:t>
      </w:r>
      <w:r>
        <w:t>ym mowa w pkt. 7, nie jest pod</w:t>
      </w:r>
      <w:r w:rsidRPr="00E52163">
        <w:rPr>
          <w:spacing w:val="-3"/>
        </w:rPr>
        <w:t>stawą do wydłużenia okresu realizacji zamówienia.</w:t>
      </w:r>
    </w:p>
    <w:p w14:paraId="7C005C99" w14:textId="77777777" w:rsidR="00263076" w:rsidRPr="001D3308" w:rsidRDefault="00263076" w:rsidP="00263076">
      <w:pPr>
        <w:pStyle w:val="Bezodstpw"/>
        <w:ind w:left="426" w:hanging="426"/>
        <w:jc w:val="both"/>
        <w:rPr>
          <w:spacing w:val="-20"/>
        </w:rPr>
      </w:pPr>
      <w:r>
        <w:rPr>
          <w:spacing w:val="1"/>
        </w:rPr>
        <w:t xml:space="preserve">9. </w:t>
      </w:r>
      <w:r w:rsidRPr="008A38A0">
        <w:rPr>
          <w:spacing w:val="1"/>
        </w:rPr>
        <w:t>W przypadku powierzenia wykonania zamówienia podwykonawcy, Wykonawca ponosi</w:t>
      </w:r>
      <w:r>
        <w:rPr>
          <w:spacing w:val="1"/>
        </w:rPr>
        <w:t xml:space="preserve"> </w:t>
      </w:r>
      <w:r w:rsidRPr="008A38A0">
        <w:rPr>
          <w:spacing w:val="1"/>
        </w:rPr>
        <w:t>odpowiedzialność za wykonanie przedmiotu umowy w takim zakresie jakby wykonywał</w:t>
      </w:r>
      <w:r>
        <w:rPr>
          <w:spacing w:val="1"/>
        </w:rPr>
        <w:t xml:space="preserve"> </w:t>
      </w:r>
      <w:r w:rsidRPr="008A38A0">
        <w:rPr>
          <w:spacing w:val="-3"/>
        </w:rPr>
        <w:t>przedmiot umowy samodzielnie.</w:t>
      </w:r>
      <w:r w:rsidRPr="001D3308">
        <w:rPr>
          <w:spacing w:val="-2"/>
        </w:rPr>
        <w:t xml:space="preserve"> </w:t>
      </w:r>
    </w:p>
    <w:p w14:paraId="10668819" w14:textId="0223EDB8" w:rsidR="00263076" w:rsidRPr="00263076" w:rsidRDefault="00263076" w:rsidP="00263076">
      <w:pPr>
        <w:pStyle w:val="Bezodstpw"/>
        <w:jc w:val="both"/>
        <w:rPr>
          <w:spacing w:val="-20"/>
        </w:rPr>
      </w:pPr>
      <w:r>
        <w:rPr>
          <w:spacing w:val="-2"/>
        </w:rPr>
        <w:t xml:space="preserve">10. </w:t>
      </w:r>
      <w:r w:rsidRPr="001D3308">
        <w:rPr>
          <w:spacing w:val="-2"/>
        </w:rPr>
        <w:t xml:space="preserve">Do </w:t>
      </w:r>
      <w:r>
        <w:rPr>
          <w:spacing w:val="-2"/>
        </w:rPr>
        <w:t>zmiany umowy o podwykonawstwo ust. 4, 6 - 7</w:t>
      </w:r>
      <w:r w:rsidRPr="001D3308">
        <w:rPr>
          <w:spacing w:val="-2"/>
        </w:rPr>
        <w:t xml:space="preserve"> stosuje się odpowiednio</w:t>
      </w:r>
      <w:r>
        <w:rPr>
          <w:spacing w:val="-2"/>
        </w:rPr>
        <w:t>.</w:t>
      </w:r>
      <w:r w:rsidRPr="001D3308">
        <w:rPr>
          <w:spacing w:val="-2"/>
        </w:rPr>
        <w:t xml:space="preserve"> </w:t>
      </w:r>
    </w:p>
    <w:p w14:paraId="487FDE87" w14:textId="77777777" w:rsidR="00263076" w:rsidRDefault="00263076" w:rsidP="00263076">
      <w:pPr>
        <w:pStyle w:val="Standard"/>
        <w:ind w:left="708"/>
        <w:jc w:val="center"/>
        <w:rPr>
          <w:b/>
        </w:rPr>
      </w:pPr>
    </w:p>
    <w:p w14:paraId="6C88CAC4" w14:textId="77777777" w:rsidR="00263076" w:rsidRPr="00A472B2" w:rsidRDefault="00263076" w:rsidP="00263076">
      <w:pPr>
        <w:pStyle w:val="Standard"/>
        <w:ind w:left="708"/>
        <w:jc w:val="center"/>
        <w:rPr>
          <w:b/>
        </w:rPr>
      </w:pPr>
      <w:r>
        <w:rPr>
          <w:b/>
        </w:rPr>
        <w:t>§16</w:t>
      </w:r>
    </w:p>
    <w:p w14:paraId="56D7A65B" w14:textId="77777777" w:rsidR="00263076" w:rsidRPr="00660779" w:rsidRDefault="00263076" w:rsidP="00263076">
      <w:pPr>
        <w:pStyle w:val="Standard"/>
        <w:numPr>
          <w:ilvl w:val="0"/>
          <w:numId w:val="20"/>
        </w:numPr>
        <w:ind w:left="284" w:hanging="284"/>
        <w:jc w:val="both"/>
      </w:pPr>
      <w:r w:rsidRPr="00660779">
        <w:t>W razie powstania sporu na tle wykonania niniejszej umowy o wykonanie robót Wykonawca jest zobowiązany przede wszystkim do wyczerpania drogi postępowania reklamacyjnego.</w:t>
      </w:r>
    </w:p>
    <w:p w14:paraId="2A15D34B" w14:textId="77777777" w:rsidR="00263076" w:rsidRPr="00660779" w:rsidRDefault="00263076" w:rsidP="00263076">
      <w:pPr>
        <w:pStyle w:val="Standard"/>
        <w:numPr>
          <w:ilvl w:val="0"/>
          <w:numId w:val="20"/>
        </w:numPr>
        <w:ind w:left="284" w:hanging="284"/>
        <w:jc w:val="both"/>
      </w:pPr>
      <w:r w:rsidRPr="00660779">
        <w:t>Reklamację wykonuje się poprzez skierowanie konkretnego roszczenia do Zamawiającego.</w:t>
      </w:r>
    </w:p>
    <w:p w14:paraId="22579CBF" w14:textId="77777777" w:rsidR="00263076" w:rsidRPr="00660779" w:rsidRDefault="00263076" w:rsidP="00263076">
      <w:pPr>
        <w:pStyle w:val="Standard"/>
        <w:numPr>
          <w:ilvl w:val="0"/>
          <w:numId w:val="20"/>
        </w:numPr>
        <w:ind w:left="284" w:hanging="284"/>
        <w:jc w:val="both"/>
      </w:pPr>
      <w:r w:rsidRPr="00660779">
        <w:t>Zamawiający ma obowiązek pisemnego ustosunkowania się do zgłoszonego przez Wykonawcę roszczenia w terminie 21 dni od daty zgłoszenia roszczenia.</w:t>
      </w:r>
    </w:p>
    <w:p w14:paraId="1624FD38" w14:textId="77777777" w:rsidR="00263076" w:rsidRPr="00660779" w:rsidRDefault="00263076" w:rsidP="00263076">
      <w:pPr>
        <w:pStyle w:val="Standard"/>
        <w:numPr>
          <w:ilvl w:val="0"/>
          <w:numId w:val="20"/>
        </w:numPr>
        <w:ind w:left="284" w:hanging="284"/>
        <w:jc w:val="both"/>
      </w:pPr>
      <w:r w:rsidRPr="00660779">
        <w:t>W razie odmowy przez Zamawiającego uznania roszczenia Wykonawcy, względnie nie udzielenia odpowiedzi na roszczenia w terminie o którym mowa w ust.3 Wykonawca ma prawo do wystąpienia na drogę sądową.</w:t>
      </w:r>
    </w:p>
    <w:p w14:paraId="2412F8CE" w14:textId="77777777" w:rsidR="00263076" w:rsidRDefault="00263076" w:rsidP="00263076">
      <w:pPr>
        <w:pStyle w:val="Standard"/>
        <w:numPr>
          <w:ilvl w:val="0"/>
          <w:numId w:val="20"/>
        </w:numPr>
        <w:ind w:left="284" w:hanging="284"/>
        <w:jc w:val="both"/>
      </w:pPr>
      <w:r w:rsidRPr="00660779">
        <w:t>Właściwym do rozpoznania sporów wynikłych na tle realizacji niniejszej umowy jest Sąd Gospodarczy właściwy miejscowo dla siedziby Zamawiającego.</w:t>
      </w:r>
    </w:p>
    <w:p w14:paraId="06DFB7CD" w14:textId="77777777" w:rsidR="00263076" w:rsidRPr="00FF1D19" w:rsidRDefault="00263076" w:rsidP="00263076">
      <w:pPr>
        <w:pStyle w:val="Akapitzlist"/>
        <w:numPr>
          <w:ilvl w:val="0"/>
          <w:numId w:val="20"/>
        </w:numPr>
        <w:autoSpaceDE w:val="0"/>
        <w:autoSpaceDN w:val="0"/>
        <w:adjustRightInd w:val="0"/>
        <w:ind w:left="284" w:hanging="284"/>
        <w:jc w:val="both"/>
        <w:rPr>
          <w:rFonts w:eastAsia="Calibri"/>
          <w:color w:val="000000"/>
        </w:rPr>
      </w:pPr>
      <w:r w:rsidRPr="00FF1D19">
        <w:rPr>
          <w:rFonts w:eastAsia="Calibri"/>
          <w:color w:val="000000"/>
        </w:rPr>
        <w:t>Faktury i protokoły powstałe w wyniku realizacji umowy sporządzane są w języku polskim.</w:t>
      </w:r>
    </w:p>
    <w:p w14:paraId="4F9AF974" w14:textId="77777777" w:rsidR="00263076" w:rsidRPr="00FF1D19" w:rsidRDefault="00263076" w:rsidP="00263076">
      <w:pPr>
        <w:pStyle w:val="Akapitzlist"/>
        <w:numPr>
          <w:ilvl w:val="0"/>
          <w:numId w:val="20"/>
        </w:numPr>
        <w:autoSpaceDE w:val="0"/>
        <w:autoSpaceDN w:val="0"/>
        <w:adjustRightInd w:val="0"/>
        <w:ind w:left="284" w:hanging="284"/>
        <w:jc w:val="both"/>
        <w:rPr>
          <w:rFonts w:eastAsia="Calibri"/>
          <w:color w:val="000000"/>
        </w:rPr>
      </w:pPr>
      <w:r w:rsidRPr="00FF1D19">
        <w:rPr>
          <w:rFonts w:eastAsia="Calibri"/>
          <w:color w:val="000000"/>
        </w:rPr>
        <w:t xml:space="preserve">W sprawach nieuregulowanych stosuje odpowiednio przepisy ustawy z dnia 23 kwietnia 1964 roku Kodeks Cywilny. </w:t>
      </w:r>
    </w:p>
    <w:p w14:paraId="0760CA02" w14:textId="77777777" w:rsidR="00263076" w:rsidRPr="00FF1D19" w:rsidRDefault="00263076" w:rsidP="00263076">
      <w:pPr>
        <w:pStyle w:val="Akapitzlist"/>
        <w:numPr>
          <w:ilvl w:val="0"/>
          <w:numId w:val="20"/>
        </w:numPr>
        <w:autoSpaceDE w:val="0"/>
        <w:autoSpaceDN w:val="0"/>
        <w:adjustRightInd w:val="0"/>
        <w:ind w:left="284" w:hanging="284"/>
        <w:jc w:val="both"/>
        <w:rPr>
          <w:rFonts w:eastAsia="Calibri"/>
          <w:color w:val="000000"/>
        </w:rPr>
      </w:pPr>
      <w:r w:rsidRPr="00FF1D19">
        <w:rPr>
          <w:rFonts w:eastAsia="Calibri"/>
          <w:color w:val="000000"/>
        </w:rPr>
        <w:t>Umowa wchodzi w życie z dniem jej podpisania przez obie strony.</w:t>
      </w:r>
    </w:p>
    <w:p w14:paraId="273273AA" w14:textId="77777777" w:rsidR="00263076" w:rsidRDefault="00263076" w:rsidP="00263076">
      <w:pPr>
        <w:pStyle w:val="Standard"/>
        <w:numPr>
          <w:ilvl w:val="0"/>
          <w:numId w:val="20"/>
        </w:numPr>
        <w:ind w:left="284" w:hanging="284"/>
        <w:jc w:val="both"/>
      </w:pPr>
      <w:r>
        <w:t>Integralną częścią umowy jest załącznik nr 1 - Formularz ofertowy</w:t>
      </w:r>
    </w:p>
    <w:p w14:paraId="558BF86E" w14:textId="77777777" w:rsidR="00263076" w:rsidRDefault="00263076" w:rsidP="00263076">
      <w:pPr>
        <w:pStyle w:val="Standard"/>
        <w:ind w:left="284"/>
        <w:jc w:val="both"/>
      </w:pPr>
    </w:p>
    <w:p w14:paraId="75C66C39" w14:textId="77777777" w:rsidR="00263076" w:rsidRDefault="00263076" w:rsidP="00263076">
      <w:pPr>
        <w:pStyle w:val="Standard"/>
        <w:ind w:left="708"/>
        <w:jc w:val="center"/>
        <w:rPr>
          <w:b/>
        </w:rPr>
      </w:pPr>
    </w:p>
    <w:p w14:paraId="5832C5DC" w14:textId="77777777" w:rsidR="00263076" w:rsidRPr="00A472B2" w:rsidRDefault="00263076" w:rsidP="00263076">
      <w:pPr>
        <w:pStyle w:val="Standard"/>
        <w:ind w:left="708"/>
        <w:jc w:val="center"/>
        <w:rPr>
          <w:b/>
        </w:rPr>
      </w:pPr>
      <w:r w:rsidRPr="00A472B2">
        <w:rPr>
          <w:b/>
        </w:rPr>
        <w:t>§1</w:t>
      </w:r>
      <w:r>
        <w:rPr>
          <w:b/>
        </w:rPr>
        <w:t>7</w:t>
      </w:r>
    </w:p>
    <w:p w14:paraId="2EDD6C34" w14:textId="77777777" w:rsidR="00263076" w:rsidRDefault="00263076" w:rsidP="00263076">
      <w:pPr>
        <w:pStyle w:val="Standard"/>
        <w:jc w:val="both"/>
      </w:pPr>
      <w:r>
        <w:t>Umowę sporządzono w 2</w:t>
      </w:r>
      <w:r w:rsidRPr="00660779">
        <w:t>-ch jednobrzmi</w:t>
      </w:r>
      <w:r>
        <w:t>ących egzemplarzach, z których 1</w:t>
      </w:r>
      <w:r w:rsidRPr="00660779">
        <w:t xml:space="preserve"> egz. przeznacza się dla Zamawiającego i 1 egz. dla Wykonawcy.</w:t>
      </w:r>
    </w:p>
    <w:p w14:paraId="7F8CD437" w14:textId="77777777" w:rsidR="00263076" w:rsidRDefault="00263076" w:rsidP="00263076">
      <w:pPr>
        <w:pStyle w:val="Standard"/>
        <w:ind w:left="708"/>
        <w:jc w:val="both"/>
      </w:pPr>
    </w:p>
    <w:p w14:paraId="58B62D34" w14:textId="77777777" w:rsidR="00263076" w:rsidRDefault="00263076" w:rsidP="00263076">
      <w:pPr>
        <w:pStyle w:val="Standard"/>
        <w:jc w:val="both"/>
      </w:pPr>
    </w:p>
    <w:p w14:paraId="5FF0FB08" w14:textId="77777777" w:rsidR="00263076" w:rsidRPr="00660779" w:rsidRDefault="00263076" w:rsidP="00263076">
      <w:pPr>
        <w:pStyle w:val="Standard"/>
        <w:ind w:left="708"/>
        <w:jc w:val="both"/>
      </w:pPr>
    </w:p>
    <w:p w14:paraId="3ADB4543" w14:textId="77777777" w:rsidR="00263076" w:rsidRPr="00660779" w:rsidRDefault="00263076" w:rsidP="00263076">
      <w:r w:rsidRPr="00660779">
        <w:t>......................................</w:t>
      </w:r>
      <w:r>
        <w:t>..................</w:t>
      </w:r>
      <w:r>
        <w:tab/>
      </w:r>
      <w:r>
        <w:tab/>
      </w:r>
      <w:r>
        <w:tab/>
      </w:r>
      <w:r>
        <w:tab/>
      </w:r>
      <w:r w:rsidRPr="00660779">
        <w:t>.....................................................</w:t>
      </w:r>
    </w:p>
    <w:p w14:paraId="08FCEFA3" w14:textId="77777777" w:rsidR="00263076" w:rsidRPr="00A472B2" w:rsidRDefault="00263076" w:rsidP="00263076">
      <w:pPr>
        <w:ind w:left="708"/>
        <w:jc w:val="both"/>
      </w:pPr>
      <w:r>
        <w:tab/>
        <w:t xml:space="preserve"> </w:t>
      </w:r>
    </w:p>
    <w:p w14:paraId="6A8200F3" w14:textId="77777777" w:rsidR="00263076" w:rsidRPr="00AF0CEF" w:rsidRDefault="00263076" w:rsidP="00263076">
      <w:pPr>
        <w:jc w:val="center"/>
        <w:rPr>
          <w:b/>
        </w:rPr>
      </w:pPr>
      <w:r w:rsidRPr="00AF0CEF">
        <w:rPr>
          <w:b/>
        </w:rPr>
        <w:t>ZAMAWIAJĄCY                                                                                 WYKONAWCA</w:t>
      </w:r>
    </w:p>
    <w:sectPr w:rsidR="00263076" w:rsidRPr="00AF0C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C97C" w14:textId="77777777" w:rsidR="004F5449" w:rsidRDefault="004F5449" w:rsidP="004F5449">
      <w:r>
        <w:separator/>
      </w:r>
    </w:p>
  </w:endnote>
  <w:endnote w:type="continuationSeparator" w:id="0">
    <w:p w14:paraId="37734296" w14:textId="77777777" w:rsidR="004F5449" w:rsidRDefault="004F5449" w:rsidP="004F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4501"/>
      <w:docPartObj>
        <w:docPartGallery w:val="Page Numbers (Bottom of Page)"/>
        <w:docPartUnique/>
      </w:docPartObj>
    </w:sdtPr>
    <w:sdtEndPr/>
    <w:sdtContent>
      <w:p w14:paraId="039BA5CC" w14:textId="77777777" w:rsidR="004F5449" w:rsidRDefault="004F5449">
        <w:pPr>
          <w:pStyle w:val="Stopka"/>
          <w:jc w:val="right"/>
        </w:pPr>
        <w:r>
          <w:fldChar w:fldCharType="begin"/>
        </w:r>
        <w:r>
          <w:instrText xml:space="preserve"> PAGE   \* MERGEFORMAT </w:instrText>
        </w:r>
        <w:r>
          <w:fldChar w:fldCharType="separate"/>
        </w:r>
        <w:r w:rsidR="00263076">
          <w:rPr>
            <w:noProof/>
          </w:rPr>
          <w:t>23</w:t>
        </w:r>
        <w:r>
          <w:rPr>
            <w:noProof/>
          </w:rPr>
          <w:fldChar w:fldCharType="end"/>
        </w:r>
      </w:p>
    </w:sdtContent>
  </w:sdt>
  <w:p w14:paraId="053444D3" w14:textId="77777777" w:rsidR="004F5449" w:rsidRDefault="004F54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16FC" w14:textId="77777777" w:rsidR="004F5449" w:rsidRDefault="004F5449" w:rsidP="00B06E3C">
    <w:pPr>
      <w:pStyle w:val="Tekstprzypisudolnego"/>
      <w:jc w:val="center"/>
      <w:rPr>
        <w:sz w:val="16"/>
      </w:rPr>
    </w:pPr>
    <w:r>
      <w:rPr>
        <w:sz w:val="16"/>
      </w:rPr>
      <w:t>_________________________________________________________________________________________________________________</w:t>
    </w:r>
  </w:p>
  <w:p w14:paraId="5AC5CC63" w14:textId="77777777" w:rsidR="004F5449" w:rsidRDefault="004F5449" w:rsidP="00B06E3C">
    <w:pPr>
      <w:pStyle w:val="Tekstprzypisudolnego"/>
      <w:jc w:val="center"/>
      <w:rPr>
        <w:sz w:val="16"/>
      </w:rPr>
    </w:pPr>
    <w:r>
      <w:rPr>
        <w:sz w:val="16"/>
      </w:rPr>
      <w:t xml:space="preserve">Sąd rejestrowy: Sąd Rejonowy dla </w:t>
    </w:r>
    <w:proofErr w:type="spellStart"/>
    <w:r>
      <w:rPr>
        <w:sz w:val="16"/>
      </w:rPr>
      <w:t>Krakowa-Śródmieścia</w:t>
    </w:r>
    <w:proofErr w:type="spellEnd"/>
    <w:r>
      <w:rPr>
        <w:sz w:val="16"/>
      </w:rPr>
      <w:t xml:space="preserve"> w Krakowie, XII Wydział Gospodarczy Krajowego Rejestru Sądowego; </w:t>
    </w:r>
  </w:p>
  <w:p w14:paraId="713EE221" w14:textId="77777777" w:rsidR="004F5449" w:rsidRDefault="004F5449" w:rsidP="00B06E3C">
    <w:pPr>
      <w:pStyle w:val="Stopka"/>
      <w:jc w:val="center"/>
    </w:pPr>
    <w:r>
      <w:rPr>
        <w:sz w:val="16"/>
      </w:rPr>
      <w:t>KRS: 0000127961,  NIP: 869 000 30 31, Kapitał zakładowy: 78 372 000,00 zł</w:t>
    </w:r>
  </w:p>
  <w:p w14:paraId="147608F9" w14:textId="77777777" w:rsidR="004F5449" w:rsidRDefault="004F5449">
    <w:pPr>
      <w:pStyle w:val="Stopka"/>
    </w:pPr>
  </w:p>
  <w:p w14:paraId="0F42EB09" w14:textId="77777777" w:rsidR="004F5449" w:rsidRDefault="004F54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0F67A" w14:textId="77777777" w:rsidR="004F5449" w:rsidRDefault="004F5449" w:rsidP="004F5449">
      <w:r>
        <w:separator/>
      </w:r>
    </w:p>
  </w:footnote>
  <w:footnote w:type="continuationSeparator" w:id="0">
    <w:p w14:paraId="490F522C" w14:textId="77777777" w:rsidR="004F5449" w:rsidRDefault="004F5449" w:rsidP="004F5449">
      <w:r>
        <w:continuationSeparator/>
      </w:r>
    </w:p>
  </w:footnote>
  <w:footnote w:id="1">
    <w:p w14:paraId="411B0F6A" w14:textId="77777777" w:rsidR="004F5449" w:rsidRDefault="004F5449" w:rsidP="004F5449">
      <w:pPr>
        <w:pStyle w:val="Tekstprzypisudolnego"/>
      </w:pPr>
    </w:p>
  </w:footnote>
  <w:footnote w:id="2">
    <w:p w14:paraId="462B3BA3" w14:textId="77777777" w:rsidR="004F5449" w:rsidRPr="003463B5" w:rsidRDefault="004F5449" w:rsidP="004F5449">
      <w:pPr>
        <w:pStyle w:val="Tekstprzypisudolnego"/>
      </w:pPr>
      <w:r w:rsidRPr="003463B5">
        <w:rPr>
          <w:rStyle w:val="Odwoanieprzypisudolnego"/>
        </w:rPr>
        <w:sym w:font="Symbol" w:char="F02A"/>
      </w:r>
      <w:r w:rsidRPr="003463B5">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BDDF" w14:textId="77777777" w:rsidR="004F5449" w:rsidRDefault="004F5449">
    <w:pPr>
      <w:pStyle w:val="Nagwek"/>
    </w:pPr>
  </w:p>
  <w:p w14:paraId="331D030E" w14:textId="77777777" w:rsidR="004F5449" w:rsidRDefault="004F5449">
    <w:pPr>
      <w:pStyle w:val="Nagwek"/>
    </w:pPr>
  </w:p>
  <w:p w14:paraId="7B0B116A" w14:textId="77777777" w:rsidR="004F5449" w:rsidRDefault="004F5449">
    <w:pPr>
      <w:pStyle w:val="Nagwek"/>
    </w:pPr>
  </w:p>
  <w:p w14:paraId="72A80DD6" w14:textId="77777777" w:rsidR="004F5449" w:rsidRDefault="004F5449">
    <w:pPr>
      <w:pStyle w:val="Nagwek"/>
    </w:pPr>
  </w:p>
  <w:tbl>
    <w:tblPr>
      <w:tblW w:w="9710" w:type="dxa"/>
      <w:tblInd w:w="103" w:type="dxa"/>
      <w:tblLayout w:type="fixed"/>
      <w:tblLook w:val="0000" w:firstRow="0" w:lastRow="0" w:firstColumn="0" w:lastColumn="0" w:noHBand="0" w:noVBand="0"/>
    </w:tblPr>
    <w:tblGrid>
      <w:gridCol w:w="2132"/>
      <w:gridCol w:w="7578"/>
    </w:tblGrid>
    <w:tr w:rsidR="004F5449" w:rsidRPr="00C122F4" w14:paraId="0B81DE20" w14:textId="77777777" w:rsidTr="00B06E3C">
      <w:trPr>
        <w:trHeight w:val="1282"/>
      </w:trPr>
      <w:tc>
        <w:tcPr>
          <w:tcW w:w="2132" w:type="dxa"/>
          <w:tcBorders>
            <w:bottom w:val="single" w:sz="4" w:space="0" w:color="000000"/>
          </w:tcBorders>
        </w:tcPr>
        <w:p w14:paraId="3427AE2C" w14:textId="77777777" w:rsidR="004F5449" w:rsidRDefault="004F5449" w:rsidP="00B06E3C">
          <w:pPr>
            <w:rPr>
              <w:b/>
              <w:bCs/>
            </w:rPr>
          </w:pPr>
          <w:bookmarkStart w:id="0" w:name="_Hlk66776764"/>
          <w:r>
            <w:rPr>
              <w:noProof/>
            </w:rPr>
            <w:drawing>
              <wp:anchor distT="0" distB="0" distL="114300" distR="114300" simplePos="0" relativeHeight="251659264" behindDoc="1" locked="0" layoutInCell="1" allowOverlap="1" wp14:anchorId="409347D7" wp14:editId="6D37CCD5">
                <wp:simplePos x="0" y="0"/>
                <wp:positionH relativeFrom="column">
                  <wp:posOffset>308610</wp:posOffset>
                </wp:positionH>
                <wp:positionV relativeFrom="paragraph">
                  <wp:posOffset>20955</wp:posOffset>
                </wp:positionV>
                <wp:extent cx="666750" cy="666750"/>
                <wp:effectExtent l="0" t="0" r="0" b="0"/>
                <wp:wrapTight wrapText="bothSides">
                  <wp:wrapPolygon edited="0">
                    <wp:start x="0" y="0"/>
                    <wp:lineTo x="0" y="20983"/>
                    <wp:lineTo x="20983" y="20983"/>
                    <wp:lineTo x="2098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8" w:type="dxa"/>
          <w:tcBorders>
            <w:bottom w:val="single" w:sz="4" w:space="0" w:color="000000"/>
          </w:tcBorders>
        </w:tcPr>
        <w:p w14:paraId="7151A952" w14:textId="77777777" w:rsidR="004F5449" w:rsidRDefault="004F5449" w:rsidP="00B06E3C">
          <w:pPr>
            <w:pStyle w:val="Nagwek"/>
            <w:spacing w:line="276" w:lineRule="auto"/>
            <w:jc w:val="center"/>
            <w:rPr>
              <w:b/>
              <w:bCs/>
            </w:rPr>
          </w:pPr>
          <w:r w:rsidRPr="008123D4">
            <w:rPr>
              <w:b/>
              <w:bCs/>
            </w:rPr>
            <w:t xml:space="preserve">REJONOWE PRZEDSIĘBIORSTWO WODOCIĄGÓW </w:t>
          </w:r>
        </w:p>
        <w:p w14:paraId="64D998BC" w14:textId="77777777" w:rsidR="004F5449" w:rsidRPr="008123D4" w:rsidRDefault="004F5449" w:rsidP="00B06E3C">
          <w:pPr>
            <w:pStyle w:val="Nagwek"/>
            <w:spacing w:line="276" w:lineRule="auto"/>
            <w:jc w:val="center"/>
            <w:rPr>
              <w:b/>
              <w:bCs/>
            </w:rPr>
          </w:pPr>
          <w:r w:rsidRPr="008123D4">
            <w:rPr>
              <w:b/>
              <w:bCs/>
            </w:rPr>
            <w:t>I KANALIZACJI W BRZESKU Sp. z o.o.</w:t>
          </w:r>
        </w:p>
        <w:p w14:paraId="0AC55E82" w14:textId="77777777" w:rsidR="004F5449" w:rsidRPr="008123D4" w:rsidRDefault="004F5449" w:rsidP="00B06E3C">
          <w:pPr>
            <w:pStyle w:val="Nagwek"/>
            <w:spacing w:line="276" w:lineRule="auto"/>
            <w:jc w:val="center"/>
            <w:rPr>
              <w:sz w:val="20"/>
              <w:szCs w:val="20"/>
            </w:rPr>
          </w:pPr>
          <w:r w:rsidRPr="008123D4">
            <w:rPr>
              <w:sz w:val="20"/>
              <w:szCs w:val="20"/>
            </w:rPr>
            <w:t>32-800 Brzesko, ul. Solskiego 13</w:t>
          </w:r>
          <w:r>
            <w:rPr>
              <w:sz w:val="20"/>
              <w:szCs w:val="20"/>
            </w:rPr>
            <w:t>;</w:t>
          </w:r>
          <w:r w:rsidRPr="008123D4">
            <w:rPr>
              <w:sz w:val="20"/>
              <w:szCs w:val="20"/>
            </w:rPr>
            <w:t xml:space="preserve"> tel. (14) 66-26-</w:t>
          </w:r>
          <w:r>
            <w:rPr>
              <w:sz w:val="20"/>
              <w:szCs w:val="20"/>
            </w:rPr>
            <w:t>541,</w:t>
          </w:r>
          <w:r w:rsidRPr="008123D4">
            <w:rPr>
              <w:sz w:val="20"/>
              <w:szCs w:val="20"/>
            </w:rPr>
            <w:t xml:space="preserve"> (14) 66-26-510 </w:t>
          </w:r>
        </w:p>
        <w:p w14:paraId="50C75E84" w14:textId="77777777" w:rsidR="004F5449" w:rsidRPr="00C122F4" w:rsidRDefault="004F5449" w:rsidP="00B06E3C">
          <w:pPr>
            <w:pStyle w:val="Nagwek"/>
            <w:spacing w:line="276" w:lineRule="auto"/>
            <w:jc w:val="center"/>
            <w:rPr>
              <w:sz w:val="20"/>
              <w:szCs w:val="20"/>
            </w:rPr>
          </w:pPr>
          <w:r w:rsidRPr="00495A02">
            <w:rPr>
              <w:sz w:val="20"/>
              <w:szCs w:val="20"/>
            </w:rPr>
            <w:t xml:space="preserve">e-mail: </w:t>
          </w:r>
          <w:hyperlink r:id="rId2" w:history="1">
            <w:r w:rsidRPr="00495A02">
              <w:rPr>
                <w:rStyle w:val="Hipercze"/>
                <w:sz w:val="20"/>
                <w:szCs w:val="20"/>
              </w:rPr>
              <w:t>techniczny@rpwikbrzesko.com.pl</w:t>
            </w:r>
          </w:hyperlink>
          <w:r w:rsidRPr="00495A02">
            <w:rPr>
              <w:sz w:val="20"/>
              <w:szCs w:val="20"/>
            </w:rPr>
            <w:t xml:space="preserve">; </w:t>
          </w:r>
          <w:hyperlink r:id="rId3" w:history="1">
            <w:r w:rsidRPr="00495A02">
              <w:rPr>
                <w:rStyle w:val="Hipercze"/>
                <w:sz w:val="20"/>
                <w:szCs w:val="20"/>
              </w:rPr>
              <w:t>www.rpwikbrzesko.com.pl</w:t>
            </w:r>
          </w:hyperlink>
        </w:p>
      </w:tc>
    </w:tr>
    <w:bookmarkEnd w:id="0"/>
  </w:tbl>
  <w:p w14:paraId="103321E2" w14:textId="77777777" w:rsidR="004F5449" w:rsidRDefault="004F54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RTF_Num 5"/>
    <w:lvl w:ilvl="0">
      <w:start w:val="1"/>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9"/>
    <w:multiLevelType w:val="multilevel"/>
    <w:tmpl w:val="00000009"/>
    <w:name w:val="RTF_Num 4"/>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A"/>
    <w:multiLevelType w:val="multilevel"/>
    <w:tmpl w:val="0000000A"/>
    <w:name w:val="RTF_Num 3"/>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 w15:restartNumberingAfterBreak="0">
    <w:nsid w:val="00000017"/>
    <w:multiLevelType w:val="multilevel"/>
    <w:tmpl w:val="00000017"/>
    <w:lvl w:ilvl="0">
      <w:start w:val="1"/>
      <w:numFmt w:val="decimal"/>
      <w:suff w:val="nothing"/>
      <w:lvlText w:val="%1."/>
      <w:lvlJc w:val="left"/>
      <w:pPr>
        <w:ind w:left="644"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 w15:restartNumberingAfterBreak="0">
    <w:nsid w:val="04850511"/>
    <w:multiLevelType w:val="hybridMultilevel"/>
    <w:tmpl w:val="230263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4CC2DF7"/>
    <w:multiLevelType w:val="hybridMultilevel"/>
    <w:tmpl w:val="0C7A02AE"/>
    <w:lvl w:ilvl="0" w:tplc="4B6A92D8">
      <w:start w:val="1"/>
      <w:numFmt w:val="decimal"/>
      <w:lvlText w:val="%1."/>
      <w:lvlJc w:val="left"/>
      <w:pPr>
        <w:tabs>
          <w:tab w:val="num" w:pos="567"/>
        </w:tabs>
        <w:ind w:left="567" w:hanging="567"/>
      </w:pPr>
      <w:rPr>
        <w:rFonts w:hint="default"/>
      </w:rPr>
    </w:lvl>
    <w:lvl w:ilvl="1" w:tplc="1A381962">
      <w:start w:val="1"/>
      <w:numFmt w:val="decimal"/>
      <w:lvlText w:val="%2."/>
      <w:lvlJc w:val="left"/>
      <w:pPr>
        <w:tabs>
          <w:tab w:val="num" w:pos="567"/>
        </w:tabs>
        <w:ind w:left="567" w:hanging="567"/>
      </w:pPr>
      <w:rPr>
        <w:rFonts w:hint="default"/>
      </w:rPr>
    </w:lvl>
    <w:lvl w:ilvl="2" w:tplc="88BC03E8">
      <w:start w:val="1"/>
      <w:numFmt w:val="decimal"/>
      <w:lvlText w:val="%3)"/>
      <w:lvlJc w:val="left"/>
      <w:pPr>
        <w:tabs>
          <w:tab w:val="num" w:pos="1021"/>
        </w:tabs>
        <w:ind w:left="1021" w:hanging="454"/>
      </w:pPr>
      <w:rPr>
        <w:rFonts w:hint="default"/>
      </w:rPr>
    </w:lvl>
    <w:lvl w:ilvl="3" w:tplc="CA18951E">
      <w:start w:val="1"/>
      <w:numFmt w:val="lowerLetter"/>
      <w:lvlText w:val="%4."/>
      <w:lvlJc w:val="left"/>
      <w:pPr>
        <w:tabs>
          <w:tab w:val="num" w:pos="1418"/>
        </w:tabs>
        <w:ind w:left="1418"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FA466A"/>
    <w:multiLevelType w:val="hybridMultilevel"/>
    <w:tmpl w:val="F586C33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2FF428D"/>
    <w:multiLevelType w:val="hybridMultilevel"/>
    <w:tmpl w:val="B7689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7BD55C1"/>
    <w:multiLevelType w:val="hybridMultilevel"/>
    <w:tmpl w:val="378420A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4C6D27B2"/>
    <w:multiLevelType w:val="hybridMultilevel"/>
    <w:tmpl w:val="84C28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B3345E"/>
    <w:multiLevelType w:val="multilevel"/>
    <w:tmpl w:val="27FAF982"/>
    <w:name w:val="WW8Num162"/>
    <w:lvl w:ilvl="0">
      <w:start w:val="1"/>
      <w:numFmt w:val="decimal"/>
      <w:suff w:val="nothing"/>
      <w:lvlText w:val="%1."/>
      <w:lvlJc w:val="left"/>
      <w:pPr>
        <w:ind w:left="720" w:hanging="360"/>
      </w:pPr>
      <w:rPr>
        <w:rFonts w:cs="Times New Roman" w:hint="default"/>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1"/>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1"/>
      <w:numFmt w:val="decimal"/>
      <w:suff w:val="nothing"/>
      <w:lvlText w:val="%7."/>
      <w:lvlJc w:val="left"/>
      <w:pPr>
        <w:ind w:left="5040" w:hanging="360"/>
      </w:pPr>
      <w:rPr>
        <w:rFonts w:cs="Times New Roman" w:hint="default"/>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13" w15:restartNumberingAfterBreak="0">
    <w:nsid w:val="5C3B1B37"/>
    <w:multiLevelType w:val="hybridMultilevel"/>
    <w:tmpl w:val="9D207A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D3747A5"/>
    <w:multiLevelType w:val="hybridMultilevel"/>
    <w:tmpl w:val="0D8C0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B23018"/>
    <w:multiLevelType w:val="hybridMultilevel"/>
    <w:tmpl w:val="EBB4E3B6"/>
    <w:lvl w:ilvl="0" w:tplc="059816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8FC6612"/>
    <w:multiLevelType w:val="hybridMultilevel"/>
    <w:tmpl w:val="344CABC4"/>
    <w:lvl w:ilvl="0" w:tplc="498255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03FCE"/>
    <w:multiLevelType w:val="hybridMultilevel"/>
    <w:tmpl w:val="F5626CA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63568"/>
    <w:multiLevelType w:val="hybridMultilevel"/>
    <w:tmpl w:val="803CDD48"/>
    <w:lvl w:ilvl="0" w:tplc="C8ECAB5A">
      <w:start w:val="1"/>
      <w:numFmt w:val="decimal"/>
      <w:pStyle w:val="Nagwek3"/>
      <w:lvlText w:val="%1."/>
      <w:lvlJc w:val="left"/>
      <w:pPr>
        <w:tabs>
          <w:tab w:val="num" w:pos="340"/>
        </w:tabs>
        <w:ind w:left="340" w:hanging="340"/>
      </w:pPr>
      <w:rPr>
        <w:rFonts w:hint="default"/>
        <w:b/>
        <w:i w:val="0"/>
      </w:rPr>
    </w:lvl>
    <w:lvl w:ilvl="1" w:tplc="4EC65A1C" w:tentative="1">
      <w:start w:val="1"/>
      <w:numFmt w:val="lowerLetter"/>
      <w:lvlText w:val="%2."/>
      <w:lvlJc w:val="left"/>
      <w:pPr>
        <w:tabs>
          <w:tab w:val="num" w:pos="1440"/>
        </w:tabs>
        <w:ind w:left="1440" w:hanging="360"/>
      </w:pPr>
    </w:lvl>
    <w:lvl w:ilvl="2" w:tplc="782EFC5C">
      <w:start w:val="1"/>
      <w:numFmt w:val="lowerRoman"/>
      <w:lvlText w:val="%3."/>
      <w:lvlJc w:val="right"/>
      <w:pPr>
        <w:tabs>
          <w:tab w:val="num" w:pos="2160"/>
        </w:tabs>
        <w:ind w:left="2160" w:hanging="180"/>
      </w:pPr>
    </w:lvl>
    <w:lvl w:ilvl="3" w:tplc="F496D944" w:tentative="1">
      <w:start w:val="1"/>
      <w:numFmt w:val="decimal"/>
      <w:lvlText w:val="%4."/>
      <w:lvlJc w:val="left"/>
      <w:pPr>
        <w:tabs>
          <w:tab w:val="num" w:pos="2880"/>
        </w:tabs>
        <w:ind w:left="2880" w:hanging="360"/>
      </w:pPr>
    </w:lvl>
    <w:lvl w:ilvl="4" w:tplc="8DCC6DDA" w:tentative="1">
      <w:start w:val="1"/>
      <w:numFmt w:val="lowerLetter"/>
      <w:lvlText w:val="%5."/>
      <w:lvlJc w:val="left"/>
      <w:pPr>
        <w:tabs>
          <w:tab w:val="num" w:pos="3600"/>
        </w:tabs>
        <w:ind w:left="3600" w:hanging="360"/>
      </w:pPr>
    </w:lvl>
    <w:lvl w:ilvl="5" w:tplc="BB60D176" w:tentative="1">
      <w:start w:val="1"/>
      <w:numFmt w:val="lowerRoman"/>
      <w:lvlText w:val="%6."/>
      <w:lvlJc w:val="right"/>
      <w:pPr>
        <w:tabs>
          <w:tab w:val="num" w:pos="4320"/>
        </w:tabs>
        <w:ind w:left="4320" w:hanging="180"/>
      </w:pPr>
    </w:lvl>
    <w:lvl w:ilvl="6" w:tplc="4866CC7E" w:tentative="1">
      <w:start w:val="1"/>
      <w:numFmt w:val="decimal"/>
      <w:lvlText w:val="%7."/>
      <w:lvlJc w:val="left"/>
      <w:pPr>
        <w:tabs>
          <w:tab w:val="num" w:pos="5040"/>
        </w:tabs>
        <w:ind w:left="5040" w:hanging="360"/>
      </w:pPr>
    </w:lvl>
    <w:lvl w:ilvl="7" w:tplc="96720BC8" w:tentative="1">
      <w:start w:val="1"/>
      <w:numFmt w:val="lowerLetter"/>
      <w:lvlText w:val="%8."/>
      <w:lvlJc w:val="left"/>
      <w:pPr>
        <w:tabs>
          <w:tab w:val="num" w:pos="5760"/>
        </w:tabs>
        <w:ind w:left="5760" w:hanging="360"/>
      </w:pPr>
    </w:lvl>
    <w:lvl w:ilvl="8" w:tplc="700E4A4E" w:tentative="1">
      <w:start w:val="1"/>
      <w:numFmt w:val="lowerRoman"/>
      <w:lvlText w:val="%9."/>
      <w:lvlJc w:val="right"/>
      <w:pPr>
        <w:tabs>
          <w:tab w:val="num" w:pos="6480"/>
        </w:tabs>
        <w:ind w:left="6480" w:hanging="180"/>
      </w:pPr>
    </w:lvl>
  </w:abstractNum>
  <w:abstractNum w:abstractNumId="19" w15:restartNumberingAfterBreak="0">
    <w:nsid w:val="7A85117E"/>
    <w:multiLevelType w:val="hybridMultilevel"/>
    <w:tmpl w:val="901AAD3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2"/>
  </w:num>
  <w:num w:numId="5">
    <w:abstractNumId w:val="5"/>
  </w:num>
  <w:num w:numId="6">
    <w:abstractNumId w:val="16"/>
  </w:num>
  <w:num w:numId="7">
    <w:abstractNumId w:val="7"/>
  </w:num>
  <w:num w:numId="8">
    <w:abstractNumId w:val="9"/>
  </w:num>
  <w:num w:numId="9">
    <w:abstractNumId w:val="19"/>
  </w:num>
  <w:num w:numId="10">
    <w:abstractNumId w:val="3"/>
  </w:num>
  <w:num w:numId="11">
    <w:abstractNumId w:val="6"/>
  </w:num>
  <w:num w:numId="12">
    <w:abstractNumId w:val="12"/>
  </w:num>
  <w:num w:numId="13">
    <w:abstractNumId w:val="13"/>
  </w:num>
  <w:num w:numId="14">
    <w:abstractNumId w:val="4"/>
  </w:num>
  <w:num w:numId="15">
    <w:abstractNumId w:val="15"/>
  </w:num>
  <w:num w:numId="16">
    <w:abstractNumId w:val="17"/>
  </w:num>
  <w:num w:numId="17">
    <w:abstractNumId w:val="11"/>
  </w:num>
  <w:num w:numId="18">
    <w:abstractNumId w:val="10"/>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D6"/>
    <w:rsid w:val="0016626B"/>
    <w:rsid w:val="00263076"/>
    <w:rsid w:val="004F5449"/>
    <w:rsid w:val="00D0447E"/>
    <w:rsid w:val="00E22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EAA6"/>
  <w15:chartTrackingRefBased/>
  <w15:docId w15:val="{035564FE-B15B-43F1-A61A-FB5CD0CC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44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F54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F5449"/>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F5449"/>
    <w:pPr>
      <w:keepNext/>
      <w:numPr>
        <w:numId w:val="1"/>
      </w:numPr>
      <w:spacing w:before="120" w:after="120"/>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F5449"/>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F5449"/>
    <w:rPr>
      <w:rFonts w:ascii="Arial" w:eastAsia="Times New Roman" w:hAnsi="Arial" w:cs="Arial"/>
      <w:b/>
      <w:bCs/>
      <w:sz w:val="24"/>
      <w:szCs w:val="24"/>
      <w:lang w:eastAsia="pl-PL"/>
    </w:rPr>
  </w:style>
  <w:style w:type="paragraph" w:styleId="Stopka">
    <w:name w:val="footer"/>
    <w:aliases w:val="stand"/>
    <w:basedOn w:val="Normalny"/>
    <w:link w:val="StopkaZnak"/>
    <w:uiPriority w:val="99"/>
    <w:rsid w:val="004F5449"/>
    <w:pPr>
      <w:tabs>
        <w:tab w:val="center" w:pos="4536"/>
        <w:tab w:val="right" w:pos="9072"/>
      </w:tabs>
    </w:pPr>
  </w:style>
  <w:style w:type="character" w:customStyle="1" w:styleId="StopkaZnak">
    <w:name w:val="Stopka Znak"/>
    <w:aliases w:val="stand Znak"/>
    <w:basedOn w:val="Domylnaczcionkaakapitu"/>
    <w:link w:val="Stopka"/>
    <w:uiPriority w:val="99"/>
    <w:rsid w:val="004F5449"/>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4F5449"/>
    <w:rPr>
      <w:vertAlign w:val="superscript"/>
    </w:rPr>
  </w:style>
  <w:style w:type="character" w:styleId="Hipercze">
    <w:name w:val="Hyperlink"/>
    <w:basedOn w:val="Domylnaczcionkaakapitu"/>
    <w:uiPriority w:val="99"/>
    <w:rsid w:val="004F5449"/>
    <w:rPr>
      <w:color w:val="0000FF"/>
      <w:u w:val="single"/>
    </w:rPr>
  </w:style>
  <w:style w:type="paragraph" w:styleId="Tekstprzypisudolnego">
    <w:name w:val="footnote text"/>
    <w:basedOn w:val="Normalny"/>
    <w:link w:val="TekstprzypisudolnegoZnak"/>
    <w:uiPriority w:val="99"/>
    <w:rsid w:val="004F5449"/>
    <w:rPr>
      <w:sz w:val="20"/>
      <w:szCs w:val="20"/>
    </w:rPr>
  </w:style>
  <w:style w:type="character" w:customStyle="1" w:styleId="TekstprzypisudolnegoZnak">
    <w:name w:val="Tekst przypisu dolnego Znak"/>
    <w:basedOn w:val="Domylnaczcionkaakapitu"/>
    <w:link w:val="Tekstprzypisudolnego"/>
    <w:uiPriority w:val="99"/>
    <w:rsid w:val="004F5449"/>
    <w:rPr>
      <w:rFonts w:ascii="Times New Roman" w:eastAsia="Times New Roman" w:hAnsi="Times New Roman" w:cs="Times New Roman"/>
      <w:sz w:val="20"/>
      <w:szCs w:val="20"/>
      <w:lang w:eastAsia="pl-PL"/>
    </w:rPr>
  </w:style>
  <w:style w:type="paragraph" w:customStyle="1" w:styleId="Standard">
    <w:name w:val="Standard"/>
    <w:rsid w:val="004F544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F5449"/>
    <w:pPr>
      <w:tabs>
        <w:tab w:val="center" w:pos="4536"/>
        <w:tab w:val="right" w:pos="9072"/>
      </w:tabs>
    </w:pPr>
  </w:style>
  <w:style w:type="character" w:customStyle="1" w:styleId="NagwekZnak">
    <w:name w:val="Nagłówek Znak"/>
    <w:basedOn w:val="Domylnaczcionkaakapitu"/>
    <w:link w:val="Nagwek"/>
    <w:uiPriority w:val="99"/>
    <w:rsid w:val="004F5449"/>
    <w:rPr>
      <w:rFonts w:ascii="Times New Roman" w:eastAsia="Times New Roman" w:hAnsi="Times New Roman" w:cs="Times New Roman"/>
      <w:sz w:val="24"/>
      <w:szCs w:val="24"/>
      <w:lang w:eastAsia="pl-PL"/>
    </w:rPr>
  </w:style>
  <w:style w:type="table" w:styleId="Tabela-Siatka">
    <w:name w:val="Table Grid"/>
    <w:basedOn w:val="Standardowy"/>
    <w:rsid w:val="004F54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1Automatyczny1">
    <w:name w:val="Styl Nagłówek 1 + Automatyczny1"/>
    <w:basedOn w:val="Nagwek1"/>
    <w:autoRedefine/>
    <w:rsid w:val="004F5449"/>
    <w:pPr>
      <w:keepLines w:val="0"/>
      <w:spacing w:before="0"/>
      <w:jc w:val="both"/>
    </w:pPr>
    <w:rPr>
      <w:rFonts w:ascii="Times New Roman" w:eastAsia="Times New Roman" w:hAnsi="Times New Roman" w:cs="Times New Roman"/>
      <w:b/>
      <w:color w:val="auto"/>
      <w:kern w:val="32"/>
      <w:sz w:val="24"/>
      <w:szCs w:val="24"/>
    </w:rPr>
  </w:style>
  <w:style w:type="character" w:customStyle="1" w:styleId="StylArial1">
    <w:name w:val="Styl Arial1"/>
    <w:basedOn w:val="Domylnaczcionkaakapitu"/>
    <w:rsid w:val="004F5449"/>
    <w:rPr>
      <w:rFonts w:ascii="Arial" w:hAnsi="Arial"/>
    </w:rPr>
  </w:style>
  <w:style w:type="paragraph" w:styleId="Akapitzlist">
    <w:name w:val="List Paragraph"/>
    <w:basedOn w:val="Normalny"/>
    <w:link w:val="AkapitzlistZnak"/>
    <w:uiPriority w:val="34"/>
    <w:qFormat/>
    <w:rsid w:val="004F5449"/>
    <w:pPr>
      <w:ind w:left="720"/>
      <w:contextualSpacing/>
    </w:pPr>
  </w:style>
  <w:style w:type="paragraph" w:customStyle="1" w:styleId="WW-NormalnyWeb1">
    <w:name w:val="WW-Normalny (Web)1"/>
    <w:basedOn w:val="Normalny"/>
    <w:rsid w:val="004F5449"/>
    <w:pPr>
      <w:spacing w:before="100" w:after="119"/>
    </w:pPr>
    <w:rPr>
      <w:rFonts w:ascii="Arial Unicode MS" w:eastAsia="Arial Unicode MS" w:hAnsi="Arial Unicode MS"/>
      <w:szCs w:val="20"/>
    </w:rPr>
  </w:style>
  <w:style w:type="paragraph" w:customStyle="1" w:styleId="pkt">
    <w:name w:val="pkt"/>
    <w:basedOn w:val="Normalny"/>
    <w:rsid w:val="004F5449"/>
    <w:pPr>
      <w:spacing w:before="60" w:after="60"/>
      <w:ind w:left="851" w:hanging="295"/>
      <w:jc w:val="both"/>
    </w:pPr>
    <w:rPr>
      <w:szCs w:val="20"/>
    </w:rPr>
  </w:style>
  <w:style w:type="character" w:customStyle="1" w:styleId="AkapitzlistZnak">
    <w:name w:val="Akapit z listą Znak"/>
    <w:basedOn w:val="Domylnaczcionkaakapitu"/>
    <w:link w:val="Akapitzlist"/>
    <w:uiPriority w:val="34"/>
    <w:rsid w:val="004F5449"/>
    <w:rPr>
      <w:rFonts w:ascii="Times New Roman" w:eastAsia="Times New Roman" w:hAnsi="Times New Roman" w:cs="Times New Roman"/>
      <w:sz w:val="24"/>
      <w:szCs w:val="24"/>
      <w:lang w:eastAsia="pl-PL"/>
    </w:rPr>
  </w:style>
  <w:style w:type="paragraph" w:customStyle="1" w:styleId="Zawartotabeli">
    <w:name w:val="Zawarto?? tabeli"/>
    <w:basedOn w:val="Normalny"/>
    <w:uiPriority w:val="99"/>
    <w:rsid w:val="004F5449"/>
    <w:pPr>
      <w:widowControl w:val="0"/>
      <w:autoSpaceDE w:val="0"/>
      <w:autoSpaceDN w:val="0"/>
      <w:adjustRightInd w:val="0"/>
      <w:spacing w:after="120"/>
    </w:pPr>
  </w:style>
  <w:style w:type="paragraph" w:customStyle="1" w:styleId="Tytutabeli">
    <w:name w:val="Tytu? tabeli"/>
    <w:basedOn w:val="Zawartotabeli"/>
    <w:rsid w:val="004F5449"/>
    <w:pPr>
      <w:jc w:val="center"/>
    </w:pPr>
    <w:rPr>
      <w:b/>
      <w:bCs/>
      <w:i/>
      <w:iCs/>
    </w:rPr>
  </w:style>
  <w:style w:type="character" w:customStyle="1" w:styleId="Nagwek1Znak">
    <w:name w:val="Nagłówek 1 Znak"/>
    <w:basedOn w:val="Domylnaczcionkaakapitu"/>
    <w:link w:val="Nagwek1"/>
    <w:uiPriority w:val="9"/>
    <w:rsid w:val="004F5449"/>
    <w:rPr>
      <w:rFonts w:asciiTheme="majorHAnsi" w:eastAsiaTheme="majorEastAsia" w:hAnsiTheme="majorHAnsi" w:cstheme="majorBidi"/>
      <w:color w:val="2F5496" w:themeColor="accent1" w:themeShade="BF"/>
      <w:sz w:val="32"/>
      <w:szCs w:val="32"/>
      <w:lang w:eastAsia="pl-PL"/>
    </w:rPr>
  </w:style>
  <w:style w:type="paragraph" w:styleId="Lista3">
    <w:name w:val="List 3"/>
    <w:basedOn w:val="Normalny"/>
    <w:rsid w:val="00263076"/>
    <w:pPr>
      <w:ind w:left="849" w:hanging="283"/>
    </w:pPr>
  </w:style>
  <w:style w:type="paragraph" w:styleId="Lista5">
    <w:name w:val="List 5"/>
    <w:basedOn w:val="Normalny"/>
    <w:rsid w:val="00263076"/>
    <w:pPr>
      <w:ind w:left="1415" w:hanging="283"/>
    </w:pPr>
  </w:style>
  <w:style w:type="paragraph" w:customStyle="1" w:styleId="WW-Tekstpodstawowy2">
    <w:name w:val="WW-Tekst podstawowy 2"/>
    <w:basedOn w:val="Normalny"/>
    <w:rsid w:val="00263076"/>
    <w:pPr>
      <w:suppressAutoHyphens/>
      <w:overflowPunct w:val="0"/>
      <w:autoSpaceDE w:val="0"/>
      <w:autoSpaceDN w:val="0"/>
      <w:adjustRightInd w:val="0"/>
      <w:jc w:val="both"/>
    </w:pPr>
    <w:rPr>
      <w:rFonts w:ascii="Arial" w:hAnsi="Arial"/>
      <w:szCs w:val="20"/>
    </w:rPr>
  </w:style>
  <w:style w:type="paragraph" w:styleId="Bezodstpw">
    <w:name w:val="No Spacing"/>
    <w:uiPriority w:val="1"/>
    <w:qFormat/>
    <w:rsid w:val="00263076"/>
    <w:pPr>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uiPriority w:val="99"/>
    <w:rsid w:val="00263076"/>
    <w:pPr>
      <w:spacing w:after="120"/>
    </w:pPr>
  </w:style>
  <w:style w:type="paragraph" w:customStyle="1" w:styleId="Tytu">
    <w:name w:val="Tytu?"/>
    <w:basedOn w:val="Standard"/>
    <w:next w:val="Normalny"/>
    <w:uiPriority w:val="99"/>
    <w:rsid w:val="00263076"/>
    <w:pPr>
      <w:jc w:val="center"/>
    </w:pPr>
    <w:rPr>
      <w:b/>
      <w:bCs/>
      <w:sz w:val="28"/>
      <w:szCs w:val="28"/>
    </w:rPr>
  </w:style>
  <w:style w:type="paragraph" w:customStyle="1" w:styleId="Wysunicieobszarutekstu">
    <w:name w:val="Wysuni?cie obszaru tekstu"/>
    <w:basedOn w:val="Standard"/>
    <w:uiPriority w:val="99"/>
    <w:rsid w:val="00263076"/>
    <w:pPr>
      <w:spacing w:line="360" w:lineRule="auto"/>
      <w:ind w:left="1080" w:firstLine="1"/>
      <w:jc w:val="both"/>
    </w:pPr>
  </w:style>
  <w:style w:type="paragraph" w:customStyle="1" w:styleId="Style10">
    <w:name w:val="Style10"/>
    <w:basedOn w:val="Normalny"/>
    <w:uiPriority w:val="99"/>
    <w:rsid w:val="00263076"/>
    <w:pPr>
      <w:widowControl w:val="0"/>
      <w:autoSpaceDE w:val="0"/>
      <w:autoSpaceDN w:val="0"/>
      <w:adjustRightInd w:val="0"/>
      <w:spacing w:line="265" w:lineRule="exact"/>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rpwikbrzesko.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rpwikbrzesko.com.pl" TargetMode="External"/><Relationship Id="rId5" Type="http://schemas.openxmlformats.org/officeDocument/2006/relationships/webSettings" Target="webSettings.xml"/><Relationship Id="rId15" Type="http://schemas.openxmlformats.org/officeDocument/2006/relationships/hyperlink" Target="http://www.rpwikbrzesko.com.p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echniczny@rpwikbrzesko.com.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pwikbrzesko.com.pl" TargetMode="External"/><Relationship Id="rId2" Type="http://schemas.openxmlformats.org/officeDocument/2006/relationships/hyperlink" Target="mailto:techniczny@rpwikbrzesko.com.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0988-21F5-406A-91C3-D7FA2F68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7538</Words>
  <Characters>45232</Characters>
  <Application>Microsoft Office Word</Application>
  <DocSecurity>0</DocSecurity>
  <Lines>376</Lines>
  <Paragraphs>105</Paragraphs>
  <ScaleCrop>false</ScaleCrop>
  <Company/>
  <LinksUpToDate>false</LinksUpToDate>
  <CharactersWithSpaces>52665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Kozioł</dc:creator>
  <cp:keywords/>
  <dc:description/>
  <cp:lastModifiedBy>Krzysztof Kozioł</cp:lastModifiedBy>
  <cp:revision>2</cp:revision>
  <dcterms:created xsi:type="dcterms:W3CDTF">2021-04-09T12:23:00Z</dcterms:created>
  <dcterms:modified xsi:type="dcterms:W3CDTF">2021-04-09T12:23:00Z</dcterms:modified>
</cp:coreProperties>
</file>